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8" w:rsidRPr="0074685F" w:rsidRDefault="00C22008" w:rsidP="00C22008">
      <w:pPr>
        <w:spacing w:after="0"/>
        <w:jc w:val="center"/>
        <w:rPr>
          <w:rFonts w:ascii="Times New Roman" w:hAnsi="Times New Roman"/>
          <w:color w:val="000000"/>
          <w:sz w:val="28"/>
          <w:szCs w:val="28"/>
        </w:rPr>
      </w:pPr>
      <w:r w:rsidRPr="0074685F">
        <w:rPr>
          <w:rFonts w:ascii="Times New Roman" w:hAnsi="Times New Roman"/>
          <w:color w:val="000000"/>
          <w:sz w:val="28"/>
          <w:szCs w:val="28"/>
        </w:rPr>
        <w:t>МИНИСТЕРСТВО ЗДРАВООХРАНЕНИЯ РЕСПУБЛИКИ КРЫМ</w:t>
      </w:r>
    </w:p>
    <w:p w:rsidR="00C22008" w:rsidRPr="0074685F" w:rsidRDefault="00C22008" w:rsidP="00C22008">
      <w:pPr>
        <w:spacing w:after="0"/>
        <w:jc w:val="center"/>
        <w:rPr>
          <w:rFonts w:ascii="Times New Roman" w:hAnsi="Times New Roman"/>
          <w:color w:val="000000"/>
          <w:sz w:val="28"/>
          <w:szCs w:val="28"/>
        </w:rPr>
      </w:pPr>
    </w:p>
    <w:p w:rsidR="0074685F" w:rsidRDefault="00C22008" w:rsidP="00C22008">
      <w:pPr>
        <w:spacing w:after="0"/>
        <w:jc w:val="center"/>
        <w:rPr>
          <w:rFonts w:ascii="Times New Roman" w:hAnsi="Times New Roman"/>
          <w:b/>
          <w:bCs/>
          <w:color w:val="000000"/>
          <w:sz w:val="28"/>
          <w:szCs w:val="28"/>
        </w:rPr>
      </w:pPr>
      <w:r w:rsidRPr="0074685F">
        <w:rPr>
          <w:rFonts w:ascii="Times New Roman" w:hAnsi="Times New Roman"/>
          <w:b/>
          <w:bCs/>
          <w:color w:val="000000"/>
          <w:sz w:val="28"/>
          <w:szCs w:val="28"/>
        </w:rPr>
        <w:t xml:space="preserve">ГОСУДАРСТВЕННОЕ БЮДЖЕТНОЕ УЧРЕЖДЕНИЕ </w:t>
      </w:r>
    </w:p>
    <w:p w:rsidR="00C22008" w:rsidRPr="0074685F" w:rsidRDefault="00C22008" w:rsidP="00C22008">
      <w:pPr>
        <w:spacing w:after="0"/>
        <w:jc w:val="center"/>
        <w:rPr>
          <w:rFonts w:ascii="Times New Roman" w:hAnsi="Times New Roman"/>
          <w:color w:val="000000"/>
          <w:sz w:val="28"/>
          <w:szCs w:val="28"/>
        </w:rPr>
      </w:pPr>
      <w:r w:rsidRPr="0074685F">
        <w:rPr>
          <w:rFonts w:ascii="Times New Roman" w:hAnsi="Times New Roman"/>
          <w:b/>
          <w:bCs/>
          <w:color w:val="000000"/>
          <w:sz w:val="28"/>
          <w:szCs w:val="28"/>
        </w:rPr>
        <w:t>РЕСПУБЛИКИ КРЫМ</w:t>
      </w:r>
    </w:p>
    <w:p w:rsidR="0074685F" w:rsidRDefault="00C22008" w:rsidP="00C22008">
      <w:pPr>
        <w:spacing w:after="0"/>
        <w:jc w:val="center"/>
        <w:rPr>
          <w:rFonts w:ascii="Times New Roman" w:hAnsi="Times New Roman"/>
          <w:b/>
          <w:bCs/>
          <w:color w:val="000000"/>
          <w:sz w:val="28"/>
          <w:szCs w:val="28"/>
        </w:rPr>
      </w:pPr>
      <w:r w:rsidRPr="0074685F">
        <w:rPr>
          <w:rFonts w:ascii="Times New Roman" w:hAnsi="Times New Roman"/>
          <w:b/>
          <w:bCs/>
          <w:color w:val="000000"/>
          <w:sz w:val="28"/>
          <w:szCs w:val="28"/>
        </w:rPr>
        <w:t xml:space="preserve">«САНАТОРИЙ ДЛЯ ДЕТЕЙ И ДЕТЕЙ С РОДИТЕЛЯМИ </w:t>
      </w:r>
    </w:p>
    <w:p w:rsidR="00C22008" w:rsidRPr="0074685F" w:rsidRDefault="00C22008" w:rsidP="00C22008">
      <w:pPr>
        <w:spacing w:after="0"/>
        <w:jc w:val="center"/>
        <w:rPr>
          <w:rFonts w:ascii="Times New Roman" w:hAnsi="Times New Roman"/>
          <w:b/>
          <w:bCs/>
          <w:color w:val="000000"/>
          <w:sz w:val="28"/>
          <w:szCs w:val="28"/>
        </w:rPr>
      </w:pPr>
      <w:r w:rsidRPr="0074685F">
        <w:rPr>
          <w:rFonts w:ascii="Times New Roman" w:hAnsi="Times New Roman"/>
          <w:b/>
          <w:bCs/>
          <w:color w:val="000000"/>
          <w:sz w:val="28"/>
          <w:szCs w:val="28"/>
        </w:rPr>
        <w:t>«ЧАЙКА»</w:t>
      </w:r>
      <w:r w:rsidR="0074685F">
        <w:rPr>
          <w:rFonts w:ascii="Times New Roman" w:hAnsi="Times New Roman"/>
          <w:b/>
          <w:bCs/>
          <w:color w:val="000000"/>
          <w:sz w:val="28"/>
          <w:szCs w:val="28"/>
        </w:rPr>
        <w:t xml:space="preserve"> </w:t>
      </w:r>
      <w:r w:rsidRPr="0074685F">
        <w:rPr>
          <w:rFonts w:ascii="Times New Roman" w:hAnsi="Times New Roman"/>
          <w:b/>
          <w:bCs/>
          <w:color w:val="000000"/>
          <w:sz w:val="28"/>
          <w:szCs w:val="28"/>
        </w:rPr>
        <w:t>им. ГЕЛИЛОВИЧЕЙ»</w:t>
      </w:r>
    </w:p>
    <w:p w:rsidR="00C22008" w:rsidRPr="0074685F" w:rsidRDefault="00C22008" w:rsidP="00C22008">
      <w:pPr>
        <w:spacing w:after="0"/>
        <w:jc w:val="center"/>
        <w:rPr>
          <w:rFonts w:ascii="Times New Roman" w:hAnsi="Times New Roman"/>
          <w:b/>
          <w:bCs/>
          <w:color w:val="000000"/>
          <w:sz w:val="28"/>
          <w:szCs w:val="28"/>
        </w:rPr>
      </w:pPr>
    </w:p>
    <w:p w:rsidR="00C22008" w:rsidRPr="0074685F" w:rsidRDefault="00C22008" w:rsidP="00C22008">
      <w:pPr>
        <w:spacing w:after="0"/>
        <w:jc w:val="center"/>
        <w:rPr>
          <w:rFonts w:ascii="Times New Roman" w:hAnsi="Times New Roman"/>
          <w:color w:val="000000"/>
          <w:sz w:val="28"/>
          <w:szCs w:val="28"/>
        </w:rPr>
      </w:pPr>
    </w:p>
    <w:p w:rsidR="005E56FE" w:rsidRPr="0074685F" w:rsidRDefault="00C14120" w:rsidP="007924C0">
      <w:pPr>
        <w:spacing w:after="0" w:line="360" w:lineRule="auto"/>
        <w:jc w:val="center"/>
        <w:rPr>
          <w:rFonts w:ascii="Times New Roman" w:hAnsi="Times New Roman"/>
          <w:b/>
          <w:sz w:val="28"/>
          <w:szCs w:val="28"/>
        </w:rPr>
      </w:pPr>
      <w:r w:rsidRPr="0074685F">
        <w:rPr>
          <w:rFonts w:ascii="Times New Roman" w:hAnsi="Times New Roman"/>
          <w:b/>
          <w:sz w:val="28"/>
          <w:szCs w:val="28"/>
        </w:rPr>
        <w:t>Рабочая программа «</w:t>
      </w:r>
      <w:r w:rsidR="00C22008" w:rsidRPr="0074685F">
        <w:rPr>
          <w:rFonts w:ascii="Times New Roman" w:hAnsi="Times New Roman"/>
          <w:b/>
          <w:sz w:val="28"/>
          <w:szCs w:val="28"/>
        </w:rPr>
        <w:t>Морская ролевая</w:t>
      </w:r>
      <w:r w:rsidR="00393DF8" w:rsidRPr="0074685F">
        <w:rPr>
          <w:rFonts w:ascii="Times New Roman" w:hAnsi="Times New Roman"/>
          <w:b/>
          <w:sz w:val="28"/>
          <w:szCs w:val="28"/>
        </w:rPr>
        <w:t xml:space="preserve"> творческая</w:t>
      </w:r>
      <w:r w:rsidR="00C22008" w:rsidRPr="0074685F">
        <w:rPr>
          <w:rFonts w:ascii="Times New Roman" w:hAnsi="Times New Roman"/>
          <w:b/>
          <w:sz w:val="28"/>
          <w:szCs w:val="28"/>
        </w:rPr>
        <w:t xml:space="preserve"> игра</w:t>
      </w:r>
      <w:r w:rsidRPr="0074685F">
        <w:rPr>
          <w:rFonts w:ascii="Times New Roman" w:hAnsi="Times New Roman"/>
          <w:b/>
          <w:sz w:val="28"/>
          <w:szCs w:val="28"/>
        </w:rPr>
        <w:t>»</w:t>
      </w:r>
    </w:p>
    <w:p w:rsidR="0074685F" w:rsidRPr="0074685F" w:rsidRDefault="0074685F" w:rsidP="007924C0">
      <w:pPr>
        <w:spacing w:after="0" w:line="360" w:lineRule="auto"/>
        <w:jc w:val="center"/>
        <w:rPr>
          <w:rFonts w:ascii="Times New Roman" w:hAnsi="Times New Roman"/>
          <w:b/>
          <w:sz w:val="28"/>
          <w:szCs w:val="28"/>
        </w:rPr>
      </w:pPr>
    </w:p>
    <w:p w:rsidR="00C22008" w:rsidRPr="0074685F" w:rsidRDefault="00C14120" w:rsidP="007924C0">
      <w:pPr>
        <w:spacing w:after="0" w:line="360" w:lineRule="auto"/>
        <w:jc w:val="center"/>
        <w:rPr>
          <w:rFonts w:ascii="Times New Roman" w:hAnsi="Times New Roman"/>
          <w:sz w:val="28"/>
          <w:szCs w:val="28"/>
        </w:rPr>
      </w:pPr>
      <w:r w:rsidRPr="0074685F">
        <w:rPr>
          <w:rFonts w:ascii="Times New Roman" w:hAnsi="Times New Roman"/>
          <w:b/>
          <w:i/>
          <w:iCs/>
          <w:position w:val="6"/>
          <w:sz w:val="28"/>
          <w:szCs w:val="28"/>
        </w:rPr>
        <w:t>ПОЯСНИТЕЛЬНАЯ ЗАПИСКА:</w:t>
      </w:r>
    </w:p>
    <w:p w:rsidR="00986A28" w:rsidRPr="0074685F" w:rsidRDefault="00C22008" w:rsidP="007924C0">
      <w:pPr>
        <w:spacing w:after="0" w:line="360" w:lineRule="auto"/>
        <w:rPr>
          <w:rFonts w:ascii="Times New Roman" w:hAnsi="Times New Roman"/>
          <w:sz w:val="28"/>
          <w:szCs w:val="28"/>
        </w:rPr>
      </w:pPr>
      <w:r w:rsidRPr="0074685F">
        <w:rPr>
          <w:rFonts w:ascii="Times New Roman" w:hAnsi="Times New Roman"/>
          <w:b/>
          <w:sz w:val="28"/>
          <w:szCs w:val="28"/>
        </w:rPr>
        <w:t>Цель:</w:t>
      </w:r>
      <w:r w:rsidR="00393DF8" w:rsidRPr="0074685F">
        <w:rPr>
          <w:rFonts w:ascii="Times New Roman" w:hAnsi="Times New Roman"/>
          <w:sz w:val="28"/>
          <w:szCs w:val="28"/>
        </w:rPr>
        <w:tab/>
        <w:t>о</w:t>
      </w:r>
      <w:r w:rsidRPr="0074685F">
        <w:rPr>
          <w:rFonts w:ascii="Times New Roman" w:hAnsi="Times New Roman"/>
          <w:sz w:val="28"/>
          <w:szCs w:val="28"/>
        </w:rPr>
        <w:t>рганизация детских временных коллективов</w:t>
      </w:r>
      <w:r w:rsidR="00393DF8" w:rsidRPr="0074685F">
        <w:rPr>
          <w:rFonts w:ascii="Times New Roman" w:hAnsi="Times New Roman"/>
          <w:sz w:val="28"/>
          <w:szCs w:val="28"/>
        </w:rPr>
        <w:t>.</w:t>
      </w:r>
      <w:r w:rsidR="00FE2442" w:rsidRPr="0074685F">
        <w:rPr>
          <w:rFonts w:ascii="Times New Roman" w:hAnsi="Times New Roman"/>
          <w:sz w:val="28"/>
          <w:szCs w:val="28"/>
        </w:rPr>
        <w:t xml:space="preserve"> </w:t>
      </w:r>
    </w:p>
    <w:p w:rsidR="00AB7A53" w:rsidRPr="0074685F" w:rsidRDefault="00AB7A53" w:rsidP="007924C0">
      <w:pPr>
        <w:spacing w:after="0" w:line="360" w:lineRule="auto"/>
        <w:rPr>
          <w:rFonts w:ascii="Times New Roman" w:hAnsi="Times New Roman"/>
          <w:b/>
          <w:sz w:val="28"/>
          <w:szCs w:val="28"/>
        </w:rPr>
      </w:pPr>
    </w:p>
    <w:p w:rsidR="00C22008" w:rsidRPr="0074685F" w:rsidRDefault="00C22008" w:rsidP="007924C0">
      <w:pPr>
        <w:spacing w:after="0" w:line="360" w:lineRule="auto"/>
        <w:rPr>
          <w:rFonts w:ascii="Times New Roman" w:hAnsi="Times New Roman"/>
          <w:b/>
          <w:sz w:val="28"/>
          <w:szCs w:val="28"/>
        </w:rPr>
      </w:pPr>
      <w:r w:rsidRPr="0074685F">
        <w:rPr>
          <w:rFonts w:ascii="Times New Roman" w:hAnsi="Times New Roman"/>
          <w:b/>
          <w:sz w:val="28"/>
          <w:szCs w:val="28"/>
        </w:rPr>
        <w:t>Задачи:</w:t>
      </w:r>
    </w:p>
    <w:p w:rsidR="00C22008" w:rsidRPr="0074685F" w:rsidRDefault="0050311A" w:rsidP="007924C0">
      <w:pPr>
        <w:pStyle w:val="a3"/>
        <w:numPr>
          <w:ilvl w:val="0"/>
          <w:numId w:val="1"/>
        </w:numPr>
        <w:spacing w:after="0" w:line="360" w:lineRule="auto"/>
        <w:rPr>
          <w:rFonts w:ascii="Times New Roman" w:hAnsi="Times New Roman"/>
          <w:sz w:val="28"/>
          <w:szCs w:val="28"/>
        </w:rPr>
      </w:pPr>
      <w:r w:rsidRPr="0074685F">
        <w:rPr>
          <w:rFonts w:ascii="Times New Roman" w:hAnsi="Times New Roman"/>
          <w:sz w:val="28"/>
          <w:szCs w:val="28"/>
        </w:rPr>
        <w:t>О</w:t>
      </w:r>
      <w:r w:rsidR="00C22008" w:rsidRPr="0074685F">
        <w:rPr>
          <w:rFonts w:ascii="Times New Roman" w:hAnsi="Times New Roman"/>
          <w:sz w:val="28"/>
          <w:szCs w:val="28"/>
        </w:rPr>
        <w:t>рганизация</w:t>
      </w:r>
      <w:r w:rsidRPr="0074685F">
        <w:rPr>
          <w:rFonts w:ascii="Times New Roman" w:hAnsi="Times New Roman"/>
          <w:color w:val="FF0000"/>
          <w:sz w:val="28"/>
          <w:szCs w:val="28"/>
        </w:rPr>
        <w:t xml:space="preserve">  </w:t>
      </w:r>
      <w:r w:rsidRPr="0074685F">
        <w:rPr>
          <w:rFonts w:ascii="Times New Roman" w:hAnsi="Times New Roman"/>
          <w:sz w:val="28"/>
          <w:szCs w:val="28"/>
        </w:rPr>
        <w:t>детского</w:t>
      </w:r>
      <w:r w:rsidRPr="0074685F">
        <w:rPr>
          <w:rFonts w:ascii="Times New Roman" w:hAnsi="Times New Roman"/>
          <w:color w:val="FF0000"/>
          <w:sz w:val="28"/>
          <w:szCs w:val="28"/>
        </w:rPr>
        <w:t xml:space="preserve"> </w:t>
      </w:r>
      <w:r w:rsidR="00C22008" w:rsidRPr="0074685F">
        <w:rPr>
          <w:rFonts w:ascii="Times New Roman" w:hAnsi="Times New Roman"/>
          <w:sz w:val="28"/>
          <w:szCs w:val="28"/>
        </w:rPr>
        <w:t xml:space="preserve"> само</w:t>
      </w:r>
      <w:r w:rsidR="00D90CCE" w:rsidRPr="0074685F">
        <w:rPr>
          <w:rFonts w:ascii="Times New Roman" w:hAnsi="Times New Roman"/>
          <w:sz w:val="28"/>
          <w:szCs w:val="28"/>
        </w:rPr>
        <w:t>управления в условиях санатория;</w:t>
      </w:r>
    </w:p>
    <w:p w:rsidR="006F3764" w:rsidRPr="0074685F" w:rsidRDefault="006F3764" w:rsidP="007924C0">
      <w:pPr>
        <w:pStyle w:val="a3"/>
        <w:numPr>
          <w:ilvl w:val="0"/>
          <w:numId w:val="1"/>
        </w:numPr>
        <w:spacing w:after="0" w:line="360" w:lineRule="auto"/>
        <w:rPr>
          <w:rFonts w:ascii="Times New Roman" w:hAnsi="Times New Roman"/>
          <w:sz w:val="28"/>
          <w:szCs w:val="28"/>
        </w:rPr>
      </w:pPr>
      <w:r w:rsidRPr="0074685F">
        <w:rPr>
          <w:rFonts w:ascii="Times New Roman" w:hAnsi="Times New Roman"/>
          <w:sz w:val="28"/>
          <w:szCs w:val="28"/>
        </w:rPr>
        <w:t>работа в команде «взрослые – дети»;</w:t>
      </w:r>
    </w:p>
    <w:p w:rsidR="00C91F40" w:rsidRPr="0074685F" w:rsidRDefault="00D90CCE" w:rsidP="007924C0">
      <w:pPr>
        <w:pStyle w:val="a3"/>
        <w:numPr>
          <w:ilvl w:val="0"/>
          <w:numId w:val="1"/>
        </w:numPr>
        <w:spacing w:after="0" w:line="360" w:lineRule="auto"/>
        <w:rPr>
          <w:rFonts w:ascii="Times New Roman" w:hAnsi="Times New Roman"/>
          <w:sz w:val="28"/>
          <w:szCs w:val="28"/>
        </w:rPr>
      </w:pPr>
      <w:r w:rsidRPr="0074685F">
        <w:rPr>
          <w:rFonts w:ascii="Times New Roman" w:hAnsi="Times New Roman"/>
          <w:sz w:val="28"/>
          <w:szCs w:val="28"/>
        </w:rPr>
        <w:t>п</w:t>
      </w:r>
      <w:r w:rsidR="00C91F40" w:rsidRPr="0074685F">
        <w:rPr>
          <w:rFonts w:ascii="Times New Roman" w:hAnsi="Times New Roman"/>
          <w:sz w:val="28"/>
          <w:szCs w:val="28"/>
        </w:rPr>
        <w:t>атриотическое воспитание</w:t>
      </w:r>
      <w:r w:rsidRPr="0074685F">
        <w:rPr>
          <w:rFonts w:ascii="Times New Roman" w:hAnsi="Times New Roman"/>
          <w:sz w:val="28"/>
          <w:szCs w:val="28"/>
        </w:rPr>
        <w:t>;</w:t>
      </w:r>
    </w:p>
    <w:p w:rsidR="00C22008" w:rsidRPr="0074685F" w:rsidRDefault="00D90CCE" w:rsidP="007924C0">
      <w:pPr>
        <w:pStyle w:val="a3"/>
        <w:numPr>
          <w:ilvl w:val="0"/>
          <w:numId w:val="1"/>
        </w:numPr>
        <w:spacing w:after="0" w:line="360" w:lineRule="auto"/>
        <w:rPr>
          <w:rFonts w:ascii="Times New Roman" w:hAnsi="Times New Roman"/>
          <w:sz w:val="28"/>
          <w:szCs w:val="28"/>
        </w:rPr>
      </w:pPr>
      <w:r w:rsidRPr="0074685F">
        <w:rPr>
          <w:rFonts w:ascii="Times New Roman" w:hAnsi="Times New Roman"/>
          <w:sz w:val="28"/>
          <w:szCs w:val="28"/>
        </w:rPr>
        <w:t>р</w:t>
      </w:r>
      <w:r w:rsidR="00C22008" w:rsidRPr="0074685F">
        <w:rPr>
          <w:rFonts w:ascii="Times New Roman" w:hAnsi="Times New Roman"/>
          <w:sz w:val="28"/>
          <w:szCs w:val="28"/>
        </w:rPr>
        <w:t>азвитие творческих способностей ребёнка с учётом его индивидуал</w:t>
      </w:r>
      <w:r w:rsidRPr="0074685F">
        <w:rPr>
          <w:rFonts w:ascii="Times New Roman" w:hAnsi="Times New Roman"/>
          <w:sz w:val="28"/>
          <w:szCs w:val="28"/>
        </w:rPr>
        <w:t>ьных особенностей и заболевания;</w:t>
      </w:r>
    </w:p>
    <w:p w:rsidR="00C22008" w:rsidRPr="0074685F" w:rsidRDefault="00D90CCE" w:rsidP="007924C0">
      <w:pPr>
        <w:pStyle w:val="a3"/>
        <w:numPr>
          <w:ilvl w:val="0"/>
          <w:numId w:val="1"/>
        </w:numPr>
        <w:spacing w:after="0" w:line="360" w:lineRule="auto"/>
        <w:rPr>
          <w:rFonts w:ascii="Times New Roman" w:hAnsi="Times New Roman"/>
          <w:sz w:val="28"/>
          <w:szCs w:val="28"/>
        </w:rPr>
      </w:pPr>
      <w:r w:rsidRPr="0074685F">
        <w:rPr>
          <w:rFonts w:ascii="Times New Roman" w:hAnsi="Times New Roman"/>
          <w:sz w:val="28"/>
          <w:szCs w:val="28"/>
        </w:rPr>
        <w:t>п</w:t>
      </w:r>
      <w:r w:rsidR="00C22008" w:rsidRPr="0074685F">
        <w:rPr>
          <w:rFonts w:ascii="Times New Roman" w:hAnsi="Times New Roman"/>
          <w:sz w:val="28"/>
          <w:szCs w:val="28"/>
        </w:rPr>
        <w:t xml:space="preserve">ривитие </w:t>
      </w:r>
      <w:r w:rsidR="0050311A" w:rsidRPr="0074685F">
        <w:rPr>
          <w:rFonts w:ascii="Times New Roman" w:hAnsi="Times New Roman"/>
          <w:sz w:val="28"/>
          <w:szCs w:val="28"/>
        </w:rPr>
        <w:t xml:space="preserve"> навыков </w:t>
      </w:r>
      <w:r w:rsidR="00C6662C" w:rsidRPr="0074685F">
        <w:rPr>
          <w:rFonts w:ascii="Times New Roman" w:hAnsi="Times New Roman"/>
          <w:sz w:val="28"/>
          <w:szCs w:val="28"/>
        </w:rPr>
        <w:t xml:space="preserve"> </w:t>
      </w:r>
      <w:r w:rsidR="00C22008" w:rsidRPr="0074685F">
        <w:rPr>
          <w:rFonts w:ascii="Times New Roman" w:hAnsi="Times New Roman"/>
          <w:sz w:val="28"/>
          <w:szCs w:val="28"/>
        </w:rPr>
        <w:t>здорового образа жизни.</w:t>
      </w:r>
    </w:p>
    <w:p w:rsidR="00C22008" w:rsidRPr="0074685F" w:rsidRDefault="00C22008" w:rsidP="007924C0">
      <w:pPr>
        <w:spacing w:after="0" w:line="360" w:lineRule="auto"/>
        <w:rPr>
          <w:rFonts w:ascii="Times New Roman" w:hAnsi="Times New Roman"/>
          <w:sz w:val="28"/>
          <w:szCs w:val="28"/>
        </w:rPr>
      </w:pPr>
    </w:p>
    <w:p w:rsidR="00C22008" w:rsidRPr="0074685F" w:rsidRDefault="00C22008" w:rsidP="007924C0">
      <w:pPr>
        <w:spacing w:after="0" w:line="360" w:lineRule="auto"/>
        <w:rPr>
          <w:rFonts w:ascii="Times New Roman" w:hAnsi="Times New Roman"/>
          <w:b/>
          <w:sz w:val="28"/>
          <w:szCs w:val="28"/>
        </w:rPr>
      </w:pPr>
      <w:r w:rsidRPr="0074685F">
        <w:rPr>
          <w:rFonts w:ascii="Times New Roman" w:hAnsi="Times New Roman"/>
          <w:b/>
          <w:sz w:val="28"/>
          <w:szCs w:val="28"/>
        </w:rPr>
        <w:t>Применяемые методики и программы:</w:t>
      </w:r>
    </w:p>
    <w:p w:rsidR="00D84030" w:rsidRPr="0074685F" w:rsidRDefault="0022726B" w:rsidP="007924C0">
      <w:pPr>
        <w:pStyle w:val="a3"/>
        <w:numPr>
          <w:ilvl w:val="0"/>
          <w:numId w:val="2"/>
        </w:numPr>
        <w:spacing w:after="0" w:line="360" w:lineRule="auto"/>
        <w:rPr>
          <w:rFonts w:ascii="Times New Roman" w:hAnsi="Times New Roman"/>
          <w:sz w:val="28"/>
          <w:szCs w:val="28"/>
        </w:rPr>
      </w:pPr>
      <w:r w:rsidRPr="0074685F">
        <w:rPr>
          <w:rFonts w:ascii="Times New Roman" w:hAnsi="Times New Roman"/>
          <w:sz w:val="28"/>
          <w:szCs w:val="28"/>
        </w:rPr>
        <w:t>т</w:t>
      </w:r>
      <w:r w:rsidR="00304C1E" w:rsidRPr="0074685F">
        <w:rPr>
          <w:rFonts w:ascii="Times New Roman" w:hAnsi="Times New Roman"/>
          <w:sz w:val="28"/>
          <w:szCs w:val="28"/>
        </w:rPr>
        <w:t xml:space="preserve">ехнология </w:t>
      </w:r>
      <w:r w:rsidR="00D84030" w:rsidRPr="0074685F">
        <w:rPr>
          <w:rFonts w:ascii="Times New Roman" w:hAnsi="Times New Roman"/>
          <w:sz w:val="28"/>
          <w:szCs w:val="28"/>
        </w:rPr>
        <w:t xml:space="preserve"> проектной деятельности</w:t>
      </w:r>
      <w:r w:rsidRPr="0074685F">
        <w:rPr>
          <w:rFonts w:ascii="Times New Roman" w:hAnsi="Times New Roman"/>
          <w:sz w:val="28"/>
          <w:szCs w:val="28"/>
        </w:rPr>
        <w:t>;</w:t>
      </w:r>
    </w:p>
    <w:p w:rsidR="00D84030" w:rsidRPr="0074685F" w:rsidRDefault="0022726B" w:rsidP="007924C0">
      <w:pPr>
        <w:pStyle w:val="a3"/>
        <w:numPr>
          <w:ilvl w:val="0"/>
          <w:numId w:val="2"/>
        </w:numPr>
        <w:spacing w:after="0" w:line="360" w:lineRule="auto"/>
        <w:rPr>
          <w:rFonts w:ascii="Times New Roman" w:hAnsi="Times New Roman"/>
          <w:sz w:val="28"/>
          <w:szCs w:val="28"/>
        </w:rPr>
      </w:pPr>
      <w:r w:rsidRPr="0074685F">
        <w:rPr>
          <w:rFonts w:ascii="Times New Roman" w:hAnsi="Times New Roman"/>
          <w:sz w:val="28"/>
          <w:szCs w:val="28"/>
        </w:rPr>
        <w:t>т</w:t>
      </w:r>
      <w:r w:rsidR="00304C1E" w:rsidRPr="0074685F">
        <w:rPr>
          <w:rFonts w:ascii="Times New Roman" w:hAnsi="Times New Roman"/>
          <w:sz w:val="28"/>
          <w:szCs w:val="28"/>
        </w:rPr>
        <w:t xml:space="preserve">ехнология </w:t>
      </w:r>
      <w:r w:rsidR="00D84030" w:rsidRPr="0074685F">
        <w:rPr>
          <w:rFonts w:ascii="Times New Roman" w:hAnsi="Times New Roman"/>
          <w:sz w:val="28"/>
          <w:szCs w:val="28"/>
        </w:rPr>
        <w:t xml:space="preserve"> личностно-ориентированного в</w:t>
      </w:r>
      <w:r w:rsidRPr="0074685F">
        <w:rPr>
          <w:rFonts w:ascii="Times New Roman" w:hAnsi="Times New Roman"/>
          <w:sz w:val="28"/>
          <w:szCs w:val="28"/>
        </w:rPr>
        <w:t>заимодействия педагога с детьми;</w:t>
      </w:r>
    </w:p>
    <w:p w:rsidR="00D84030" w:rsidRPr="0074685F" w:rsidRDefault="0022726B" w:rsidP="007924C0">
      <w:pPr>
        <w:pStyle w:val="a3"/>
        <w:numPr>
          <w:ilvl w:val="0"/>
          <w:numId w:val="2"/>
        </w:numPr>
        <w:spacing w:after="0" w:line="360" w:lineRule="auto"/>
        <w:rPr>
          <w:rFonts w:ascii="Times New Roman" w:hAnsi="Times New Roman"/>
          <w:sz w:val="28"/>
          <w:szCs w:val="28"/>
        </w:rPr>
      </w:pPr>
      <w:r w:rsidRPr="0074685F">
        <w:rPr>
          <w:rFonts w:ascii="Times New Roman" w:hAnsi="Times New Roman"/>
          <w:sz w:val="28"/>
          <w:szCs w:val="28"/>
        </w:rPr>
        <w:t>и</w:t>
      </w:r>
      <w:r w:rsidR="00304C1E" w:rsidRPr="0074685F">
        <w:rPr>
          <w:rFonts w:ascii="Times New Roman" w:hAnsi="Times New Roman"/>
          <w:sz w:val="28"/>
          <w:szCs w:val="28"/>
        </w:rPr>
        <w:t>гровая  технология</w:t>
      </w:r>
      <w:r w:rsidRPr="0074685F">
        <w:rPr>
          <w:rFonts w:ascii="Times New Roman" w:hAnsi="Times New Roman"/>
          <w:sz w:val="28"/>
          <w:szCs w:val="28"/>
        </w:rPr>
        <w:t>;</w:t>
      </w:r>
    </w:p>
    <w:p w:rsidR="0085569D" w:rsidRPr="0074685F" w:rsidRDefault="0022726B" w:rsidP="007924C0">
      <w:pPr>
        <w:pStyle w:val="a3"/>
        <w:numPr>
          <w:ilvl w:val="0"/>
          <w:numId w:val="2"/>
        </w:numPr>
        <w:spacing w:after="0" w:line="360" w:lineRule="auto"/>
        <w:rPr>
          <w:rFonts w:ascii="Times New Roman" w:hAnsi="Times New Roman"/>
          <w:sz w:val="28"/>
          <w:szCs w:val="28"/>
        </w:rPr>
      </w:pPr>
      <w:r w:rsidRPr="0074685F">
        <w:rPr>
          <w:rFonts w:ascii="Times New Roman" w:hAnsi="Times New Roman"/>
          <w:sz w:val="28"/>
          <w:szCs w:val="28"/>
        </w:rPr>
        <w:t>з</w:t>
      </w:r>
      <w:r w:rsidR="0085569D" w:rsidRPr="0074685F">
        <w:rPr>
          <w:rFonts w:ascii="Times New Roman" w:hAnsi="Times New Roman"/>
          <w:sz w:val="28"/>
          <w:szCs w:val="28"/>
        </w:rPr>
        <w:t>доровьесберег</w:t>
      </w:r>
      <w:r w:rsidR="00304C1E" w:rsidRPr="0074685F">
        <w:rPr>
          <w:rFonts w:ascii="Times New Roman" w:hAnsi="Times New Roman"/>
          <w:sz w:val="28"/>
          <w:szCs w:val="28"/>
        </w:rPr>
        <w:t xml:space="preserve">ающая  </w:t>
      </w:r>
      <w:r w:rsidR="0050311A" w:rsidRPr="0074685F">
        <w:rPr>
          <w:rFonts w:ascii="Times New Roman" w:hAnsi="Times New Roman"/>
          <w:color w:val="FF0000"/>
          <w:sz w:val="28"/>
          <w:szCs w:val="28"/>
        </w:rPr>
        <w:t xml:space="preserve"> </w:t>
      </w:r>
      <w:r w:rsidR="0050311A" w:rsidRPr="0074685F">
        <w:rPr>
          <w:rFonts w:ascii="Times New Roman" w:hAnsi="Times New Roman"/>
          <w:sz w:val="28"/>
          <w:szCs w:val="28"/>
        </w:rPr>
        <w:t>медико-</w:t>
      </w:r>
      <w:r w:rsidR="0050311A" w:rsidRPr="0074685F">
        <w:rPr>
          <w:rFonts w:ascii="Times New Roman" w:hAnsi="Times New Roman"/>
          <w:color w:val="FF0000"/>
          <w:sz w:val="28"/>
          <w:szCs w:val="28"/>
        </w:rPr>
        <w:t xml:space="preserve"> </w:t>
      </w:r>
      <w:r w:rsidR="00304C1E" w:rsidRPr="0074685F">
        <w:rPr>
          <w:rFonts w:ascii="Times New Roman" w:hAnsi="Times New Roman"/>
          <w:sz w:val="28"/>
          <w:szCs w:val="28"/>
        </w:rPr>
        <w:t>педагогическая  технология</w:t>
      </w:r>
      <w:r w:rsidRPr="0074685F">
        <w:rPr>
          <w:rFonts w:ascii="Times New Roman" w:hAnsi="Times New Roman"/>
          <w:sz w:val="28"/>
          <w:szCs w:val="28"/>
        </w:rPr>
        <w:t>;</w:t>
      </w:r>
    </w:p>
    <w:p w:rsidR="006F3764" w:rsidRPr="0074685F" w:rsidRDefault="006F3764" w:rsidP="007924C0">
      <w:pPr>
        <w:pStyle w:val="a3"/>
        <w:numPr>
          <w:ilvl w:val="0"/>
          <w:numId w:val="2"/>
        </w:numPr>
        <w:spacing w:after="0" w:line="360" w:lineRule="auto"/>
        <w:rPr>
          <w:rFonts w:ascii="Times New Roman" w:hAnsi="Times New Roman"/>
          <w:sz w:val="28"/>
          <w:szCs w:val="28"/>
        </w:rPr>
      </w:pPr>
      <w:r w:rsidRPr="0074685F">
        <w:rPr>
          <w:rFonts w:ascii="Times New Roman" w:hAnsi="Times New Roman"/>
          <w:sz w:val="28"/>
          <w:szCs w:val="28"/>
        </w:rPr>
        <w:t>«Лечебная педагогика» - работа совместно  с лечащими врачами, медсёстрами;</w:t>
      </w:r>
    </w:p>
    <w:p w:rsidR="00C22008" w:rsidRPr="0074685F" w:rsidRDefault="0022726B" w:rsidP="007924C0">
      <w:pPr>
        <w:pStyle w:val="a3"/>
        <w:numPr>
          <w:ilvl w:val="0"/>
          <w:numId w:val="2"/>
        </w:numPr>
        <w:spacing w:after="0" w:line="360" w:lineRule="auto"/>
        <w:rPr>
          <w:rFonts w:ascii="Times New Roman" w:hAnsi="Times New Roman"/>
          <w:sz w:val="28"/>
          <w:szCs w:val="28"/>
        </w:rPr>
      </w:pPr>
      <w:r w:rsidRPr="0074685F">
        <w:rPr>
          <w:rFonts w:ascii="Times New Roman" w:hAnsi="Times New Roman"/>
          <w:sz w:val="28"/>
          <w:szCs w:val="28"/>
        </w:rPr>
        <w:t>п</w:t>
      </w:r>
      <w:r w:rsidR="00304C1E" w:rsidRPr="0074685F">
        <w:rPr>
          <w:rFonts w:ascii="Times New Roman" w:hAnsi="Times New Roman"/>
          <w:sz w:val="28"/>
          <w:szCs w:val="28"/>
        </w:rPr>
        <w:t>рограмма</w:t>
      </w:r>
      <w:r w:rsidR="00C22008" w:rsidRPr="0074685F">
        <w:rPr>
          <w:rFonts w:ascii="Times New Roman" w:hAnsi="Times New Roman"/>
          <w:sz w:val="28"/>
          <w:szCs w:val="28"/>
        </w:rPr>
        <w:t xml:space="preserve"> по внеурочной деятельности «Морская ролевая игра», составленная </w:t>
      </w:r>
      <w:r w:rsidR="0050311A" w:rsidRPr="0074685F">
        <w:rPr>
          <w:rFonts w:ascii="Times New Roman" w:hAnsi="Times New Roman"/>
          <w:sz w:val="28"/>
          <w:szCs w:val="28"/>
        </w:rPr>
        <w:t xml:space="preserve"> </w:t>
      </w:r>
      <w:r w:rsidR="00C22008" w:rsidRPr="0074685F">
        <w:rPr>
          <w:rFonts w:ascii="Times New Roman" w:hAnsi="Times New Roman"/>
          <w:sz w:val="28"/>
          <w:szCs w:val="28"/>
        </w:rPr>
        <w:t xml:space="preserve">педагогами </w:t>
      </w:r>
      <w:r w:rsidR="0050311A" w:rsidRPr="0074685F">
        <w:rPr>
          <w:rFonts w:ascii="Times New Roman" w:hAnsi="Times New Roman"/>
          <w:sz w:val="28"/>
          <w:szCs w:val="28"/>
        </w:rPr>
        <w:t xml:space="preserve"> </w:t>
      </w:r>
      <w:r w:rsidR="0050311A" w:rsidRPr="0074685F">
        <w:rPr>
          <w:rFonts w:ascii="Times New Roman" w:hAnsi="Times New Roman"/>
          <w:color w:val="FF0000"/>
          <w:sz w:val="28"/>
          <w:szCs w:val="28"/>
        </w:rPr>
        <w:t xml:space="preserve"> </w:t>
      </w:r>
      <w:r w:rsidR="0050311A" w:rsidRPr="0074685F">
        <w:rPr>
          <w:rFonts w:ascii="Times New Roman" w:hAnsi="Times New Roman"/>
          <w:sz w:val="28"/>
          <w:szCs w:val="28"/>
        </w:rPr>
        <w:t>санатория</w:t>
      </w:r>
      <w:r w:rsidR="0050311A" w:rsidRPr="0074685F">
        <w:rPr>
          <w:rFonts w:ascii="Times New Roman" w:hAnsi="Times New Roman"/>
          <w:color w:val="FF0000"/>
          <w:sz w:val="28"/>
          <w:szCs w:val="28"/>
        </w:rPr>
        <w:t xml:space="preserve"> </w:t>
      </w:r>
      <w:r w:rsidR="00C6662C" w:rsidRPr="0074685F">
        <w:rPr>
          <w:rFonts w:ascii="Times New Roman" w:hAnsi="Times New Roman"/>
          <w:color w:val="FF0000"/>
          <w:sz w:val="28"/>
          <w:szCs w:val="28"/>
        </w:rPr>
        <w:t xml:space="preserve"> </w:t>
      </w:r>
      <w:r w:rsidR="00C22008" w:rsidRPr="0074685F">
        <w:rPr>
          <w:rFonts w:ascii="Times New Roman" w:hAnsi="Times New Roman"/>
          <w:sz w:val="28"/>
          <w:szCs w:val="28"/>
        </w:rPr>
        <w:t>Аблаевой Г.А., Шаповал Р.С.</w:t>
      </w:r>
    </w:p>
    <w:p w:rsidR="00C22008" w:rsidRPr="0074685F" w:rsidRDefault="003C0DD7" w:rsidP="007924C0">
      <w:pPr>
        <w:spacing w:after="0" w:line="360" w:lineRule="auto"/>
        <w:jc w:val="center"/>
        <w:rPr>
          <w:rFonts w:ascii="Times New Roman" w:hAnsi="Times New Roman"/>
          <w:b/>
          <w:sz w:val="28"/>
          <w:szCs w:val="28"/>
        </w:rPr>
      </w:pPr>
      <w:r w:rsidRPr="0074685F">
        <w:rPr>
          <w:rFonts w:ascii="Times New Roman" w:hAnsi="Times New Roman"/>
          <w:b/>
          <w:sz w:val="28"/>
          <w:szCs w:val="28"/>
        </w:rPr>
        <w:lastRenderedPageBreak/>
        <w:t>Основное содержание</w:t>
      </w:r>
    </w:p>
    <w:p w:rsidR="003C0DD7" w:rsidRPr="0074685F" w:rsidRDefault="003C0DD7" w:rsidP="007924C0">
      <w:pPr>
        <w:spacing w:after="0" w:line="360" w:lineRule="auto"/>
        <w:rPr>
          <w:rFonts w:ascii="Times New Roman" w:hAnsi="Times New Roman"/>
          <w:sz w:val="28"/>
          <w:szCs w:val="28"/>
        </w:rPr>
      </w:pPr>
    </w:p>
    <w:p w:rsidR="00A409C8" w:rsidRPr="0074685F" w:rsidRDefault="00A409C8" w:rsidP="00A409C8">
      <w:pPr>
        <w:pStyle w:val="a3"/>
        <w:numPr>
          <w:ilvl w:val="0"/>
          <w:numId w:val="11"/>
        </w:numPr>
        <w:spacing w:after="0" w:line="360" w:lineRule="auto"/>
        <w:jc w:val="both"/>
        <w:rPr>
          <w:rFonts w:ascii="Times New Roman" w:hAnsi="Times New Roman"/>
          <w:b/>
          <w:sz w:val="28"/>
          <w:szCs w:val="28"/>
        </w:rPr>
      </w:pPr>
      <w:r w:rsidRPr="0074685F">
        <w:rPr>
          <w:rFonts w:ascii="Times New Roman" w:hAnsi="Times New Roman"/>
          <w:b/>
          <w:sz w:val="28"/>
          <w:szCs w:val="28"/>
        </w:rPr>
        <w:t>Историческая справка</w:t>
      </w:r>
    </w:p>
    <w:p w:rsidR="00972CDD" w:rsidRPr="0074685F" w:rsidRDefault="00057BE4"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 xml:space="preserve">Основной </w:t>
      </w:r>
      <w:r w:rsidR="00C069CB" w:rsidRPr="0074685F">
        <w:rPr>
          <w:rFonts w:ascii="Times New Roman" w:hAnsi="Times New Roman"/>
          <w:sz w:val="28"/>
          <w:szCs w:val="28"/>
        </w:rPr>
        <w:t>формой</w:t>
      </w:r>
      <w:r w:rsidRPr="0074685F">
        <w:rPr>
          <w:rFonts w:ascii="Times New Roman" w:hAnsi="Times New Roman"/>
          <w:sz w:val="28"/>
          <w:szCs w:val="28"/>
        </w:rPr>
        <w:t xml:space="preserve"> организации детских временных коллективов в </w:t>
      </w:r>
      <w:r w:rsidR="003C0DD7" w:rsidRPr="0074685F">
        <w:rPr>
          <w:rFonts w:ascii="Times New Roman" w:hAnsi="Times New Roman"/>
          <w:sz w:val="28"/>
          <w:szCs w:val="28"/>
        </w:rPr>
        <w:t xml:space="preserve"> </w:t>
      </w:r>
      <w:r w:rsidRPr="0074685F">
        <w:rPr>
          <w:rFonts w:ascii="Times New Roman" w:hAnsi="Times New Roman"/>
          <w:sz w:val="28"/>
          <w:szCs w:val="28"/>
        </w:rPr>
        <w:t xml:space="preserve">ГБУ РК «Санаторий для детей и детей с родителями  «Чайка» им.Гелиловичей» является Морская </w:t>
      </w:r>
      <w:r w:rsidR="00EA4E49" w:rsidRPr="0074685F">
        <w:rPr>
          <w:rFonts w:ascii="Times New Roman" w:hAnsi="Times New Roman"/>
          <w:sz w:val="28"/>
          <w:szCs w:val="28"/>
        </w:rPr>
        <w:t xml:space="preserve">Творческая </w:t>
      </w:r>
      <w:r w:rsidR="003C0DD7" w:rsidRPr="0074685F">
        <w:rPr>
          <w:rFonts w:ascii="Times New Roman" w:hAnsi="Times New Roman"/>
          <w:sz w:val="28"/>
          <w:szCs w:val="28"/>
        </w:rPr>
        <w:t>Ролевая игра</w:t>
      </w:r>
      <w:r w:rsidR="00972CDD" w:rsidRPr="0074685F">
        <w:rPr>
          <w:rFonts w:ascii="Times New Roman" w:hAnsi="Times New Roman"/>
          <w:sz w:val="28"/>
          <w:szCs w:val="28"/>
        </w:rPr>
        <w:t>. Разработана</w:t>
      </w:r>
      <w:r w:rsidR="00C069CB" w:rsidRPr="0074685F">
        <w:rPr>
          <w:rFonts w:ascii="Times New Roman" w:hAnsi="Times New Roman"/>
          <w:sz w:val="28"/>
          <w:szCs w:val="28"/>
        </w:rPr>
        <w:t xml:space="preserve">  эта форма</w:t>
      </w:r>
      <w:r w:rsidR="00C069CB" w:rsidRPr="0074685F">
        <w:rPr>
          <w:rFonts w:ascii="Times New Roman" w:hAnsi="Times New Roman"/>
          <w:color w:val="FF0000"/>
          <w:sz w:val="28"/>
          <w:szCs w:val="28"/>
        </w:rPr>
        <w:t xml:space="preserve"> </w:t>
      </w:r>
      <w:r w:rsidR="00972CDD" w:rsidRPr="0074685F">
        <w:rPr>
          <w:rFonts w:ascii="Times New Roman" w:hAnsi="Times New Roman"/>
          <w:sz w:val="28"/>
          <w:szCs w:val="28"/>
        </w:rPr>
        <w:t xml:space="preserve"> </w:t>
      </w:r>
      <w:r w:rsidR="0081594F" w:rsidRPr="0074685F">
        <w:rPr>
          <w:rFonts w:ascii="Times New Roman" w:hAnsi="Times New Roman"/>
          <w:sz w:val="28"/>
          <w:szCs w:val="28"/>
        </w:rPr>
        <w:t>и внедрена  с 1972</w:t>
      </w:r>
      <w:r w:rsidR="00972CDD" w:rsidRPr="0074685F">
        <w:rPr>
          <w:rFonts w:ascii="Times New Roman" w:hAnsi="Times New Roman"/>
          <w:sz w:val="28"/>
          <w:szCs w:val="28"/>
        </w:rPr>
        <w:t xml:space="preserve"> года </w:t>
      </w:r>
      <w:r w:rsidR="0081594F" w:rsidRPr="0074685F">
        <w:rPr>
          <w:rFonts w:ascii="Times New Roman" w:hAnsi="Times New Roman"/>
          <w:sz w:val="28"/>
          <w:szCs w:val="28"/>
        </w:rPr>
        <w:t>группой педагогов</w:t>
      </w:r>
      <w:r w:rsidR="00972CDD" w:rsidRPr="0074685F">
        <w:rPr>
          <w:rFonts w:ascii="Times New Roman" w:hAnsi="Times New Roman"/>
          <w:sz w:val="28"/>
          <w:szCs w:val="28"/>
        </w:rPr>
        <w:t xml:space="preserve"> </w:t>
      </w:r>
      <w:r w:rsidR="00C069CB" w:rsidRPr="0074685F">
        <w:rPr>
          <w:rFonts w:ascii="Times New Roman" w:hAnsi="Times New Roman"/>
          <w:color w:val="FF0000"/>
          <w:sz w:val="28"/>
          <w:szCs w:val="28"/>
        </w:rPr>
        <w:t xml:space="preserve"> </w:t>
      </w:r>
      <w:r w:rsidR="00C069CB" w:rsidRPr="0074685F">
        <w:rPr>
          <w:rFonts w:ascii="Times New Roman" w:hAnsi="Times New Roman"/>
          <w:sz w:val="28"/>
          <w:szCs w:val="28"/>
        </w:rPr>
        <w:t>санатория</w:t>
      </w:r>
      <w:r w:rsidR="00C069CB" w:rsidRPr="0074685F">
        <w:rPr>
          <w:rFonts w:ascii="Times New Roman" w:hAnsi="Times New Roman"/>
          <w:color w:val="FF0000"/>
          <w:sz w:val="28"/>
          <w:szCs w:val="28"/>
        </w:rPr>
        <w:t xml:space="preserve"> </w:t>
      </w:r>
      <w:r w:rsidR="00972CDD" w:rsidRPr="0074685F">
        <w:rPr>
          <w:rFonts w:ascii="Times New Roman" w:hAnsi="Times New Roman"/>
          <w:sz w:val="28"/>
          <w:szCs w:val="28"/>
        </w:rPr>
        <w:t>Голян</w:t>
      </w:r>
      <w:r w:rsidR="00C91F40" w:rsidRPr="0074685F">
        <w:rPr>
          <w:rFonts w:ascii="Times New Roman" w:hAnsi="Times New Roman"/>
          <w:sz w:val="28"/>
          <w:szCs w:val="28"/>
        </w:rPr>
        <w:t xml:space="preserve"> З.</w:t>
      </w:r>
      <w:r w:rsidR="0081594F" w:rsidRPr="0074685F">
        <w:rPr>
          <w:rFonts w:ascii="Times New Roman" w:hAnsi="Times New Roman"/>
          <w:sz w:val="28"/>
          <w:szCs w:val="28"/>
        </w:rPr>
        <w:t>В., Кульбацкой Н.Н., Сердюк Л.Г по идее главного врача</w:t>
      </w:r>
      <w:r w:rsidR="00EA4E49" w:rsidRPr="0074685F">
        <w:rPr>
          <w:rFonts w:ascii="Times New Roman" w:hAnsi="Times New Roman"/>
          <w:sz w:val="28"/>
          <w:szCs w:val="28"/>
        </w:rPr>
        <w:t xml:space="preserve"> санатория </w:t>
      </w:r>
      <w:r w:rsidR="0081594F" w:rsidRPr="0074685F">
        <w:rPr>
          <w:rFonts w:ascii="Times New Roman" w:hAnsi="Times New Roman"/>
          <w:sz w:val="28"/>
          <w:szCs w:val="28"/>
        </w:rPr>
        <w:t xml:space="preserve"> Гофельда</w:t>
      </w:r>
      <w:r w:rsidR="00C91F40" w:rsidRPr="0074685F">
        <w:rPr>
          <w:rFonts w:ascii="Times New Roman" w:hAnsi="Times New Roman"/>
          <w:sz w:val="28"/>
          <w:szCs w:val="28"/>
        </w:rPr>
        <w:t xml:space="preserve"> А.М.</w:t>
      </w:r>
    </w:p>
    <w:p w:rsidR="0081594F" w:rsidRPr="0074685F" w:rsidRDefault="00967CA0"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На протяжении многих лет</w:t>
      </w:r>
      <w:r w:rsidR="0081594F" w:rsidRPr="0074685F">
        <w:rPr>
          <w:rFonts w:ascii="Times New Roman" w:hAnsi="Times New Roman"/>
          <w:sz w:val="28"/>
          <w:szCs w:val="28"/>
        </w:rPr>
        <w:t xml:space="preserve"> игра постоянно совершенствуется, дополняется с учётом интересов подрастающего поколения, </w:t>
      </w:r>
      <w:r w:rsidRPr="0074685F">
        <w:rPr>
          <w:rFonts w:ascii="Times New Roman" w:hAnsi="Times New Roman"/>
          <w:sz w:val="28"/>
          <w:szCs w:val="28"/>
        </w:rPr>
        <w:t>с учетом требований</w:t>
      </w:r>
      <w:r w:rsidR="0081594F" w:rsidRPr="0074685F">
        <w:rPr>
          <w:rFonts w:ascii="Times New Roman" w:hAnsi="Times New Roman"/>
          <w:sz w:val="28"/>
          <w:szCs w:val="28"/>
        </w:rPr>
        <w:t xml:space="preserve"> сегодняшнего дня, событий, происходящих в мире и стране, развитием новых технологий, в том числе и электронных. </w:t>
      </w:r>
    </w:p>
    <w:p w:rsidR="007F27DE" w:rsidRPr="0074685F" w:rsidRDefault="007F27DE" w:rsidP="007924C0">
      <w:pPr>
        <w:spacing w:after="0" w:line="360" w:lineRule="auto"/>
        <w:ind w:firstLine="720"/>
        <w:jc w:val="both"/>
        <w:rPr>
          <w:rFonts w:ascii="Times New Roman" w:hAnsi="Times New Roman"/>
          <w:sz w:val="28"/>
          <w:szCs w:val="28"/>
        </w:rPr>
      </w:pPr>
    </w:p>
    <w:p w:rsidR="007F27DE" w:rsidRPr="0074685F" w:rsidRDefault="007F27DE" w:rsidP="00A409C8">
      <w:pPr>
        <w:pStyle w:val="a3"/>
        <w:numPr>
          <w:ilvl w:val="0"/>
          <w:numId w:val="11"/>
        </w:numPr>
        <w:shd w:val="clear" w:color="auto" w:fill="FFFFFF"/>
        <w:spacing w:line="360" w:lineRule="auto"/>
        <w:ind w:right="11"/>
        <w:jc w:val="both"/>
        <w:rPr>
          <w:rFonts w:ascii="Times New Roman" w:hAnsi="Times New Roman"/>
          <w:b/>
          <w:sz w:val="28"/>
          <w:szCs w:val="28"/>
        </w:rPr>
      </w:pPr>
      <w:r w:rsidRPr="0074685F">
        <w:rPr>
          <w:rFonts w:ascii="Times New Roman" w:hAnsi="Times New Roman"/>
          <w:b/>
          <w:sz w:val="28"/>
          <w:szCs w:val="28"/>
        </w:rPr>
        <w:t>Актуальность, педагогическая целесообразность  игры</w:t>
      </w:r>
    </w:p>
    <w:p w:rsidR="003073E5" w:rsidRPr="0074685F" w:rsidRDefault="003073E5"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 xml:space="preserve">Главным помощником организации детей в санатории, конечно, является игра. Без игры и романтики жить скучно и невозможно, особенно в живом детском коллективе. Игра – живая творческая деятельность десятков ребят, педагогов и </w:t>
      </w:r>
      <w:r w:rsidR="00C877CB" w:rsidRPr="0074685F">
        <w:rPr>
          <w:rFonts w:ascii="Times New Roman" w:hAnsi="Times New Roman"/>
          <w:sz w:val="28"/>
          <w:szCs w:val="28"/>
        </w:rPr>
        <w:t>медицинских работников. Она даёт возможность почувствовать себя единой командой</w:t>
      </w:r>
      <w:r w:rsidR="005D4A66" w:rsidRPr="0074685F">
        <w:rPr>
          <w:rFonts w:ascii="Times New Roman" w:hAnsi="Times New Roman"/>
          <w:color w:val="FF0000"/>
          <w:sz w:val="28"/>
          <w:szCs w:val="28"/>
        </w:rPr>
        <w:t>,</w:t>
      </w:r>
      <w:r w:rsidR="00C877CB" w:rsidRPr="0074685F">
        <w:rPr>
          <w:rFonts w:ascii="Times New Roman" w:hAnsi="Times New Roman"/>
          <w:sz w:val="28"/>
          <w:szCs w:val="28"/>
        </w:rPr>
        <w:t xml:space="preserve"> где дети и взрослые объединены одной общей идеей. Эта игра всеобъемлюще охватывает все сферы жизни ребёнка: учит, воспитывает, расширяет кругозор и нет ей равных по возможностям организации досуга и развлечений, проведению конкурсов, спортивных и шоу-программ. </w:t>
      </w:r>
    </w:p>
    <w:p w:rsidR="0011607D" w:rsidRPr="0074685F" w:rsidRDefault="0011607D"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Актуальность морской ролевой игры проверенна временем. Многие ребята после пребывания в санатории свой жизненный путь связали с морем, морской романтикой. Практика лидерства и самоуправления помогла подросткам реализоваться в дальнейшей жизни.  Развитие творческих способностей дало возможность многим нашим пациентам  найти достойное место в обществе и в выборе профессии.</w:t>
      </w:r>
    </w:p>
    <w:p w:rsidR="007F27DE" w:rsidRPr="0074685F" w:rsidRDefault="007F27DE"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lastRenderedPageBreak/>
        <w:t xml:space="preserve">Содержание курса охватывает весьма широкий круг вопросов: от элементарных правил личной гигиены до знаний о нашей планете, странах и народах мира. При этом человек, природа и общество рассматриваются в </w:t>
      </w:r>
      <w:r w:rsidR="00967CA0" w:rsidRPr="0074685F">
        <w:rPr>
          <w:rFonts w:ascii="Times New Roman" w:hAnsi="Times New Roman"/>
          <w:sz w:val="28"/>
          <w:szCs w:val="28"/>
        </w:rPr>
        <w:t xml:space="preserve"> </w:t>
      </w:r>
      <w:r w:rsidRPr="0074685F">
        <w:rPr>
          <w:rFonts w:ascii="Times New Roman" w:hAnsi="Times New Roman"/>
          <w:sz w:val="28"/>
          <w:szCs w:val="28"/>
        </w:rPr>
        <w:t>неразрывном, органичном единстве.</w:t>
      </w:r>
    </w:p>
    <w:p w:rsidR="003073E5" w:rsidRPr="0074685F" w:rsidRDefault="003073E5"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Быть здоровым престижно для каждого моряка. В данном случае игра не только мощный педагогический фактор, но и лечебный метод: организация режимных моментов, климатолечение, приём процедур.</w:t>
      </w:r>
    </w:p>
    <w:p w:rsidR="00D74DF6" w:rsidRPr="0074685F" w:rsidRDefault="00D74DF6"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Одним из разделов «Морской игры» является «Школа здоровья», в которой педагоги, лечащие врачи, мед</w:t>
      </w:r>
      <w:r w:rsidR="009436ED" w:rsidRPr="0074685F">
        <w:rPr>
          <w:rFonts w:ascii="Times New Roman" w:hAnsi="Times New Roman"/>
          <w:sz w:val="28"/>
          <w:szCs w:val="28"/>
        </w:rPr>
        <w:t xml:space="preserve">ицинские </w:t>
      </w:r>
      <w:r w:rsidRPr="0074685F">
        <w:rPr>
          <w:rFonts w:ascii="Times New Roman" w:hAnsi="Times New Roman"/>
          <w:sz w:val="28"/>
          <w:szCs w:val="28"/>
        </w:rPr>
        <w:t>сёстры</w:t>
      </w:r>
      <w:r w:rsidR="009436ED" w:rsidRPr="0074685F">
        <w:rPr>
          <w:rFonts w:ascii="Times New Roman" w:hAnsi="Times New Roman"/>
          <w:sz w:val="28"/>
          <w:szCs w:val="28"/>
        </w:rPr>
        <w:t xml:space="preserve"> </w:t>
      </w:r>
      <w:r w:rsidRPr="0074685F">
        <w:rPr>
          <w:rFonts w:ascii="Times New Roman" w:hAnsi="Times New Roman"/>
          <w:sz w:val="28"/>
          <w:szCs w:val="28"/>
        </w:rPr>
        <w:t>знакомят детей с целебными свойствами грязи, минеральных ванн, разъясняют важность приёма лечебных процедур.</w:t>
      </w:r>
    </w:p>
    <w:p w:rsidR="007F27DE" w:rsidRPr="0074685F" w:rsidRDefault="00967CA0"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У</w:t>
      </w:r>
      <w:r w:rsidR="007F27DE" w:rsidRPr="0074685F">
        <w:rPr>
          <w:rFonts w:ascii="Times New Roman" w:hAnsi="Times New Roman"/>
          <w:sz w:val="28"/>
          <w:szCs w:val="28"/>
        </w:rPr>
        <w:t>крепление  здоровья  детей,  привитие  санитарно-гигиенических  навыков - являются одними  из  важнейших  направлений  в этой   работе.   В  этом  отношении  огромную  помощь  оказывают  специально  разработанные мероприятия, направленные на формирование у детей мотивационных установок здорового образа жизни.</w:t>
      </w:r>
      <w:r w:rsidR="007F27DE" w:rsidRPr="0074685F">
        <w:rPr>
          <w:rFonts w:ascii="Times New Roman" w:hAnsi="Times New Roman"/>
          <w:color w:val="FF0000"/>
          <w:sz w:val="28"/>
          <w:szCs w:val="28"/>
        </w:rPr>
        <w:t xml:space="preserve">  </w:t>
      </w:r>
      <w:r w:rsidRPr="0074685F">
        <w:rPr>
          <w:rFonts w:ascii="Times New Roman" w:hAnsi="Times New Roman"/>
          <w:sz w:val="28"/>
          <w:szCs w:val="28"/>
        </w:rPr>
        <w:t>Воспитывается</w:t>
      </w:r>
      <w:r w:rsidR="007F27DE" w:rsidRPr="0074685F">
        <w:rPr>
          <w:rFonts w:ascii="Times New Roman" w:hAnsi="Times New Roman"/>
          <w:sz w:val="28"/>
          <w:szCs w:val="28"/>
        </w:rPr>
        <w:t xml:space="preserve">  сознательное отношение к  своему  здоровью</w:t>
      </w:r>
      <w:r w:rsidRPr="0074685F">
        <w:rPr>
          <w:rFonts w:ascii="Times New Roman" w:hAnsi="Times New Roman"/>
          <w:sz w:val="28"/>
          <w:szCs w:val="28"/>
        </w:rPr>
        <w:t>.</w:t>
      </w:r>
      <w:r w:rsidR="007F27DE" w:rsidRPr="0074685F">
        <w:rPr>
          <w:rFonts w:ascii="Times New Roman" w:hAnsi="Times New Roman"/>
          <w:color w:val="FF0000"/>
          <w:sz w:val="28"/>
          <w:szCs w:val="28"/>
        </w:rPr>
        <w:t xml:space="preserve"> </w:t>
      </w:r>
      <w:r w:rsidR="007F27DE" w:rsidRPr="0074685F">
        <w:rPr>
          <w:rFonts w:ascii="Times New Roman" w:hAnsi="Times New Roman"/>
          <w:sz w:val="28"/>
          <w:szCs w:val="28"/>
        </w:rPr>
        <w:t xml:space="preserve">Особое внимание уделено сохранению и укреплению здоровья детей: </w:t>
      </w:r>
      <w:r w:rsidR="00EA4E49" w:rsidRPr="0074685F">
        <w:rPr>
          <w:rFonts w:ascii="Times New Roman" w:hAnsi="Times New Roman"/>
          <w:sz w:val="28"/>
          <w:szCs w:val="28"/>
        </w:rPr>
        <w:t xml:space="preserve"> в игровой форме, с применением элементов театрализации </w:t>
      </w:r>
      <w:r w:rsidR="007F27DE" w:rsidRPr="0074685F">
        <w:rPr>
          <w:rFonts w:ascii="Times New Roman" w:hAnsi="Times New Roman"/>
          <w:sz w:val="28"/>
          <w:szCs w:val="28"/>
        </w:rPr>
        <w:t>проводятся беседы о вреде курения, алкоголя, наркомании. Работа строится с учетом рекомендаций лечащего врача отделения, в тесном сотрудниче</w:t>
      </w:r>
      <w:r w:rsidR="00D74DF6" w:rsidRPr="0074685F">
        <w:rPr>
          <w:rFonts w:ascii="Times New Roman" w:hAnsi="Times New Roman"/>
          <w:sz w:val="28"/>
          <w:szCs w:val="28"/>
        </w:rPr>
        <w:t>стве с медицинским персоналом.</w:t>
      </w:r>
    </w:p>
    <w:p w:rsidR="00967CA0" w:rsidRPr="0074685F" w:rsidRDefault="007F27DE"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 xml:space="preserve"> </w:t>
      </w:r>
      <w:r w:rsidR="009A7465" w:rsidRPr="0074685F">
        <w:rPr>
          <w:rFonts w:ascii="Times New Roman" w:hAnsi="Times New Roman"/>
          <w:sz w:val="28"/>
          <w:szCs w:val="28"/>
        </w:rPr>
        <w:t xml:space="preserve">«Морская ролевая </w:t>
      </w:r>
      <w:r w:rsidR="00967CA0" w:rsidRPr="0074685F">
        <w:rPr>
          <w:rFonts w:ascii="Times New Roman" w:hAnsi="Times New Roman"/>
          <w:sz w:val="28"/>
          <w:szCs w:val="28"/>
        </w:rPr>
        <w:t xml:space="preserve">творческая </w:t>
      </w:r>
      <w:r w:rsidR="009A7465" w:rsidRPr="0074685F">
        <w:rPr>
          <w:rFonts w:ascii="Times New Roman" w:hAnsi="Times New Roman"/>
          <w:sz w:val="28"/>
          <w:szCs w:val="28"/>
        </w:rPr>
        <w:t xml:space="preserve">игра» обладает широкими возможностями для формирования у </w:t>
      </w:r>
      <w:r w:rsidR="00967CA0" w:rsidRPr="0074685F">
        <w:rPr>
          <w:rFonts w:ascii="Times New Roman" w:hAnsi="Times New Roman"/>
          <w:sz w:val="28"/>
          <w:szCs w:val="28"/>
        </w:rPr>
        <w:t>детей</w:t>
      </w:r>
      <w:r w:rsidR="009A7465" w:rsidRPr="0074685F">
        <w:rPr>
          <w:rFonts w:ascii="Times New Roman" w:hAnsi="Times New Roman"/>
          <w:sz w:val="28"/>
          <w:szCs w:val="28"/>
        </w:rPr>
        <w:t xml:space="preserve"> фундамента экологической и культурологической грамотности</w:t>
      </w:r>
      <w:r w:rsidR="00967CA0" w:rsidRPr="0074685F">
        <w:rPr>
          <w:rFonts w:ascii="Times New Roman" w:hAnsi="Times New Roman"/>
          <w:sz w:val="28"/>
          <w:szCs w:val="28"/>
        </w:rPr>
        <w:t>.</w:t>
      </w:r>
    </w:p>
    <w:p w:rsidR="00DB3F63" w:rsidRPr="0074685F" w:rsidRDefault="00DB3F63"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 xml:space="preserve">Морская игра объединяет детей от </w:t>
      </w:r>
      <w:r w:rsidR="00C91B16" w:rsidRPr="0074685F">
        <w:rPr>
          <w:rFonts w:ascii="Times New Roman" w:hAnsi="Times New Roman"/>
          <w:sz w:val="28"/>
          <w:szCs w:val="28"/>
        </w:rPr>
        <w:t>7 до 17</w:t>
      </w:r>
      <w:r w:rsidRPr="0074685F">
        <w:rPr>
          <w:rFonts w:ascii="Times New Roman" w:hAnsi="Times New Roman"/>
          <w:sz w:val="28"/>
          <w:szCs w:val="28"/>
        </w:rPr>
        <w:t xml:space="preserve"> лет. В разновозрастном коллективе каждому ребёнку находится </w:t>
      </w:r>
      <w:r w:rsidR="00EA4E49" w:rsidRPr="0074685F">
        <w:rPr>
          <w:rFonts w:ascii="Times New Roman" w:hAnsi="Times New Roman"/>
          <w:sz w:val="28"/>
          <w:szCs w:val="28"/>
        </w:rPr>
        <w:t>интересное дело по возрасту</w:t>
      </w:r>
      <w:r w:rsidRPr="0074685F">
        <w:rPr>
          <w:rFonts w:ascii="Times New Roman" w:hAnsi="Times New Roman"/>
          <w:sz w:val="28"/>
          <w:szCs w:val="28"/>
        </w:rPr>
        <w:t xml:space="preserve"> для достижения единой цели. Кто-то несёт вахту, кто-то выступает на сцене, кто-то готовиться к выставке или рисует декорации, </w:t>
      </w:r>
      <w:r w:rsidR="00C91B16" w:rsidRPr="0074685F">
        <w:rPr>
          <w:rFonts w:ascii="Times New Roman" w:hAnsi="Times New Roman"/>
          <w:sz w:val="28"/>
          <w:szCs w:val="28"/>
        </w:rPr>
        <w:t>на</w:t>
      </w:r>
      <w:r w:rsidRPr="0074685F">
        <w:rPr>
          <w:rFonts w:ascii="Times New Roman" w:hAnsi="Times New Roman"/>
          <w:sz w:val="28"/>
          <w:szCs w:val="28"/>
        </w:rPr>
        <w:t>бирает спортивные очки для эскадры…</w:t>
      </w:r>
    </w:p>
    <w:p w:rsidR="00CD0DAA" w:rsidRPr="0074685F" w:rsidRDefault="00CD0DAA"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lastRenderedPageBreak/>
        <w:t xml:space="preserve">Попадая в </w:t>
      </w:r>
      <w:r w:rsidR="00B2071E" w:rsidRPr="0074685F">
        <w:rPr>
          <w:rFonts w:ascii="Times New Roman" w:hAnsi="Times New Roman"/>
          <w:sz w:val="28"/>
          <w:szCs w:val="28"/>
        </w:rPr>
        <w:t>санаторий,</w:t>
      </w:r>
      <w:r w:rsidRPr="0074685F">
        <w:rPr>
          <w:rFonts w:ascii="Times New Roman" w:hAnsi="Times New Roman"/>
          <w:sz w:val="28"/>
          <w:szCs w:val="28"/>
        </w:rPr>
        <w:t xml:space="preserve"> дети полностью погружаются в игру: живут в кубриках, кушают на камбузе, вещи хранят в рундучной, лечат их судовые врачи</w:t>
      </w:r>
      <w:r w:rsidR="00EA4E49" w:rsidRPr="0074685F">
        <w:rPr>
          <w:rFonts w:ascii="Times New Roman" w:hAnsi="Times New Roman"/>
          <w:sz w:val="28"/>
          <w:szCs w:val="28"/>
        </w:rPr>
        <w:t>, общий сбор – большая кают-компания</w:t>
      </w:r>
      <w:r w:rsidRPr="0074685F">
        <w:rPr>
          <w:rFonts w:ascii="Times New Roman" w:hAnsi="Times New Roman"/>
          <w:sz w:val="28"/>
          <w:szCs w:val="28"/>
        </w:rPr>
        <w:t>.</w:t>
      </w:r>
      <w:r w:rsidR="003A747C" w:rsidRPr="0074685F">
        <w:rPr>
          <w:rFonts w:ascii="Times New Roman" w:hAnsi="Times New Roman"/>
          <w:sz w:val="28"/>
          <w:szCs w:val="28"/>
        </w:rPr>
        <w:t xml:space="preserve"> Морская форма и атрибутика поддерживают атмосферу</w:t>
      </w:r>
      <w:r w:rsidR="00EA4E49" w:rsidRPr="0074685F">
        <w:rPr>
          <w:rFonts w:ascii="Times New Roman" w:hAnsi="Times New Roman"/>
          <w:sz w:val="28"/>
          <w:szCs w:val="28"/>
        </w:rPr>
        <w:t xml:space="preserve"> делового отношения и детей и сотрудников к морской ролевой творческой игре</w:t>
      </w:r>
      <w:r w:rsidR="003A747C" w:rsidRPr="0074685F">
        <w:rPr>
          <w:rFonts w:ascii="Times New Roman" w:hAnsi="Times New Roman"/>
          <w:sz w:val="28"/>
          <w:szCs w:val="28"/>
        </w:rPr>
        <w:t>.</w:t>
      </w:r>
    </w:p>
    <w:p w:rsidR="007924C0" w:rsidRPr="0074685F" w:rsidRDefault="007924C0" w:rsidP="007924C0">
      <w:pPr>
        <w:spacing w:line="360" w:lineRule="auto"/>
        <w:ind w:firstLine="851"/>
        <w:jc w:val="both"/>
        <w:rPr>
          <w:rFonts w:ascii="Times New Roman" w:hAnsi="Times New Roman"/>
          <w:sz w:val="28"/>
          <w:szCs w:val="28"/>
        </w:rPr>
      </w:pPr>
      <w:r w:rsidRPr="0074685F">
        <w:rPr>
          <w:rFonts w:ascii="Times New Roman" w:hAnsi="Times New Roman"/>
          <w:sz w:val="28"/>
          <w:szCs w:val="28"/>
        </w:rPr>
        <w:t>Постоянное  участие  ребят  в  выполнении  творческих  заданий,  коллективная  работа  дают  начало  крепкой</w:t>
      </w:r>
      <w:r w:rsidR="00596902" w:rsidRPr="0074685F">
        <w:rPr>
          <w:rFonts w:ascii="Times New Roman" w:hAnsi="Times New Roman"/>
          <w:sz w:val="28"/>
          <w:szCs w:val="28"/>
        </w:rPr>
        <w:t xml:space="preserve">  дружбе  между  детьми.  Дети</w:t>
      </w:r>
      <w:r w:rsidR="00596902" w:rsidRPr="0074685F">
        <w:rPr>
          <w:rFonts w:ascii="Times New Roman" w:hAnsi="Times New Roman"/>
          <w:color w:val="FF0000"/>
          <w:sz w:val="28"/>
          <w:szCs w:val="28"/>
        </w:rPr>
        <w:t>,</w:t>
      </w:r>
      <w:r w:rsidR="00596902" w:rsidRPr="0074685F">
        <w:rPr>
          <w:rFonts w:ascii="Times New Roman" w:hAnsi="Times New Roman"/>
          <w:sz w:val="28"/>
          <w:szCs w:val="28"/>
        </w:rPr>
        <w:t xml:space="preserve"> </w:t>
      </w:r>
      <w:r w:rsidRPr="0074685F">
        <w:rPr>
          <w:rFonts w:ascii="Times New Roman" w:hAnsi="Times New Roman"/>
          <w:sz w:val="28"/>
          <w:szCs w:val="28"/>
        </w:rPr>
        <w:t xml:space="preserve"> всегда  интересуются  делами  друг  друга,  поддерживают  и  предлагают  свои  коррективы по ходу подготовки к различным мероприятиям.</w:t>
      </w:r>
    </w:p>
    <w:p w:rsidR="007924C0" w:rsidRPr="0074685F" w:rsidRDefault="007924C0" w:rsidP="007924C0">
      <w:pPr>
        <w:spacing w:line="360" w:lineRule="auto"/>
        <w:ind w:firstLine="851"/>
        <w:jc w:val="both"/>
        <w:rPr>
          <w:rFonts w:ascii="Times New Roman" w:hAnsi="Times New Roman"/>
          <w:sz w:val="28"/>
          <w:szCs w:val="28"/>
        </w:rPr>
      </w:pPr>
      <w:r w:rsidRPr="0074685F">
        <w:rPr>
          <w:rFonts w:ascii="Times New Roman" w:hAnsi="Times New Roman"/>
          <w:sz w:val="28"/>
          <w:szCs w:val="28"/>
        </w:rPr>
        <w:t>В такой игре каждый ребенок может испытать себя  в определенной роли, будь то командир, штурман, боцман</w:t>
      </w:r>
      <w:r w:rsidR="00961390" w:rsidRPr="0074685F">
        <w:rPr>
          <w:rFonts w:ascii="Times New Roman" w:hAnsi="Times New Roman"/>
          <w:sz w:val="28"/>
          <w:szCs w:val="28"/>
        </w:rPr>
        <w:t xml:space="preserve">, </w:t>
      </w:r>
      <w:r w:rsidRPr="0074685F">
        <w:rPr>
          <w:rFonts w:ascii="Times New Roman" w:hAnsi="Times New Roman"/>
          <w:sz w:val="28"/>
          <w:szCs w:val="28"/>
        </w:rPr>
        <w:t>вахтенный</w:t>
      </w:r>
      <w:r w:rsidR="00961390" w:rsidRPr="0074685F">
        <w:rPr>
          <w:rFonts w:ascii="Times New Roman" w:hAnsi="Times New Roman"/>
          <w:sz w:val="28"/>
          <w:szCs w:val="28"/>
        </w:rPr>
        <w:t xml:space="preserve"> или просто юнга</w:t>
      </w:r>
      <w:r w:rsidRPr="0074685F">
        <w:rPr>
          <w:rFonts w:ascii="Times New Roman" w:hAnsi="Times New Roman"/>
          <w:sz w:val="28"/>
          <w:szCs w:val="28"/>
        </w:rPr>
        <w:t xml:space="preserve">. Да и просто стараться делать только хорошие серьёзные дела – всё это будет отображено в детских удостоверениях юного моряка, которые ребятам вручают в торжественной обстановке по случаю открытия каждой новой смены. Эти же  удостоверения </w:t>
      </w:r>
      <w:r w:rsidR="00961390" w:rsidRPr="0074685F">
        <w:rPr>
          <w:rFonts w:ascii="Times New Roman" w:hAnsi="Times New Roman"/>
          <w:sz w:val="28"/>
          <w:szCs w:val="28"/>
        </w:rPr>
        <w:t>дети</w:t>
      </w:r>
      <w:r w:rsidRPr="0074685F">
        <w:rPr>
          <w:rFonts w:ascii="Times New Roman" w:hAnsi="Times New Roman"/>
          <w:sz w:val="28"/>
          <w:szCs w:val="28"/>
        </w:rPr>
        <w:t xml:space="preserve"> увозят с собой домой на память, как и тетради юного моряка, благодарности и дипломы, полученные за время смены за те или иные достижения. Но самой высшей наградой считается получить памятную медаль флотилии «Чайка» за </w:t>
      </w:r>
      <w:r w:rsidR="00D12BAF" w:rsidRPr="0074685F">
        <w:rPr>
          <w:rFonts w:ascii="Times New Roman" w:hAnsi="Times New Roman"/>
          <w:sz w:val="28"/>
          <w:szCs w:val="28"/>
        </w:rPr>
        <w:t>высокую активность</w:t>
      </w:r>
      <w:r w:rsidRPr="0074685F">
        <w:rPr>
          <w:rFonts w:ascii="Times New Roman" w:hAnsi="Times New Roman"/>
          <w:sz w:val="28"/>
          <w:szCs w:val="28"/>
        </w:rPr>
        <w:t xml:space="preserve"> и творческую работу в жизни флотилии.</w:t>
      </w:r>
    </w:p>
    <w:p w:rsidR="00961390" w:rsidRPr="0074685F" w:rsidRDefault="00961390" w:rsidP="007924C0">
      <w:pPr>
        <w:spacing w:line="360" w:lineRule="auto"/>
        <w:ind w:firstLine="851"/>
        <w:jc w:val="both"/>
        <w:rPr>
          <w:rFonts w:ascii="Times New Roman" w:hAnsi="Times New Roman"/>
          <w:sz w:val="28"/>
          <w:szCs w:val="28"/>
        </w:rPr>
      </w:pPr>
      <w:r w:rsidRPr="0074685F">
        <w:rPr>
          <w:rFonts w:ascii="Times New Roman" w:hAnsi="Times New Roman"/>
          <w:sz w:val="28"/>
          <w:szCs w:val="28"/>
        </w:rPr>
        <w:t>Каждый ребёнок может раскрыть себя для себя.</w:t>
      </w:r>
    </w:p>
    <w:p w:rsidR="009A7465" w:rsidRPr="0074685F" w:rsidRDefault="009A7465" w:rsidP="007924C0">
      <w:pPr>
        <w:shd w:val="clear" w:color="auto" w:fill="FFFFFF"/>
        <w:tabs>
          <w:tab w:val="left" w:pos="6480"/>
        </w:tabs>
        <w:spacing w:line="360" w:lineRule="auto"/>
        <w:ind w:left="7" w:right="14" w:firstLine="468"/>
        <w:jc w:val="both"/>
        <w:rPr>
          <w:rFonts w:ascii="Times New Roman" w:hAnsi="Times New Roman"/>
          <w:b/>
          <w:i/>
          <w:spacing w:val="-1"/>
          <w:sz w:val="28"/>
          <w:szCs w:val="28"/>
        </w:rPr>
      </w:pPr>
    </w:p>
    <w:p w:rsidR="009A7465" w:rsidRPr="0074685F" w:rsidRDefault="009A7465" w:rsidP="001B3D3E">
      <w:pPr>
        <w:pStyle w:val="a3"/>
        <w:numPr>
          <w:ilvl w:val="0"/>
          <w:numId w:val="11"/>
        </w:numPr>
        <w:shd w:val="clear" w:color="auto" w:fill="FFFFFF"/>
        <w:spacing w:line="360" w:lineRule="auto"/>
        <w:ind w:right="11"/>
        <w:jc w:val="both"/>
        <w:rPr>
          <w:rFonts w:ascii="Times New Roman" w:hAnsi="Times New Roman"/>
          <w:b/>
          <w:sz w:val="28"/>
          <w:szCs w:val="28"/>
        </w:rPr>
      </w:pPr>
      <w:r w:rsidRPr="0074685F">
        <w:rPr>
          <w:rFonts w:ascii="Times New Roman" w:hAnsi="Times New Roman"/>
          <w:b/>
          <w:sz w:val="28"/>
          <w:szCs w:val="28"/>
        </w:rPr>
        <w:t xml:space="preserve">Принципы </w:t>
      </w:r>
      <w:r w:rsidR="00160134" w:rsidRPr="0074685F">
        <w:rPr>
          <w:rFonts w:ascii="Times New Roman" w:hAnsi="Times New Roman"/>
          <w:b/>
          <w:sz w:val="28"/>
          <w:szCs w:val="28"/>
        </w:rPr>
        <w:t>и методы</w:t>
      </w:r>
    </w:p>
    <w:p w:rsidR="009A7465" w:rsidRPr="0074685F" w:rsidRDefault="00967CA0" w:rsidP="007924C0">
      <w:pPr>
        <w:spacing w:after="0" w:line="360" w:lineRule="auto"/>
        <w:ind w:firstLine="720"/>
        <w:jc w:val="both"/>
        <w:rPr>
          <w:rFonts w:ascii="Times New Roman" w:hAnsi="Times New Roman"/>
          <w:color w:val="FF0000"/>
          <w:sz w:val="28"/>
          <w:szCs w:val="28"/>
        </w:rPr>
      </w:pPr>
      <w:r w:rsidRPr="0074685F">
        <w:rPr>
          <w:rFonts w:ascii="Times New Roman" w:hAnsi="Times New Roman"/>
          <w:sz w:val="28"/>
          <w:szCs w:val="28"/>
        </w:rPr>
        <w:t>Игра</w:t>
      </w:r>
      <w:r w:rsidR="009A7465" w:rsidRPr="0074685F">
        <w:rPr>
          <w:rFonts w:ascii="Times New Roman" w:hAnsi="Times New Roman"/>
          <w:color w:val="FF0000"/>
          <w:sz w:val="28"/>
          <w:szCs w:val="28"/>
        </w:rPr>
        <w:t xml:space="preserve"> </w:t>
      </w:r>
      <w:r w:rsidR="009A7465" w:rsidRPr="0074685F">
        <w:rPr>
          <w:rFonts w:ascii="Times New Roman" w:hAnsi="Times New Roman"/>
          <w:sz w:val="28"/>
          <w:szCs w:val="28"/>
        </w:rPr>
        <w:t xml:space="preserve">строится на принципах лечебной педагогики и индивидуального подхода к каждому ребёнку. </w:t>
      </w:r>
      <w:r w:rsidR="00525C2B" w:rsidRPr="0074685F">
        <w:rPr>
          <w:rFonts w:ascii="Times New Roman" w:hAnsi="Times New Roman"/>
          <w:sz w:val="28"/>
          <w:szCs w:val="28"/>
        </w:rPr>
        <w:t xml:space="preserve"> Главным девизом является слоган «Играя, лечимся, учимся»</w:t>
      </w:r>
      <w:r w:rsidR="00961390" w:rsidRPr="0074685F">
        <w:rPr>
          <w:rFonts w:ascii="Times New Roman" w:hAnsi="Times New Roman"/>
          <w:sz w:val="28"/>
          <w:szCs w:val="28"/>
        </w:rPr>
        <w:t xml:space="preserve"> и «К ребёнку должно относиться с величайшим уважением</w:t>
      </w:r>
      <w:r w:rsidR="003C1D31" w:rsidRPr="0074685F">
        <w:rPr>
          <w:rFonts w:ascii="Times New Roman" w:hAnsi="Times New Roman"/>
          <w:sz w:val="28"/>
          <w:szCs w:val="28"/>
        </w:rPr>
        <w:t>»</w:t>
      </w:r>
      <w:r w:rsidR="00525C2B" w:rsidRPr="0074685F">
        <w:rPr>
          <w:rFonts w:ascii="Times New Roman" w:hAnsi="Times New Roman"/>
          <w:sz w:val="28"/>
          <w:szCs w:val="28"/>
        </w:rPr>
        <w:t xml:space="preserve">. </w:t>
      </w:r>
      <w:r w:rsidR="009A7465" w:rsidRPr="0074685F">
        <w:rPr>
          <w:rFonts w:ascii="Times New Roman" w:hAnsi="Times New Roman"/>
          <w:sz w:val="28"/>
          <w:szCs w:val="28"/>
        </w:rPr>
        <w:t>Используются принципы:  от простого к сложному; индивидуальная и коллективная работа; оптимальное распределение нагрузки; «не навреди».</w:t>
      </w:r>
    </w:p>
    <w:p w:rsidR="00525C2B" w:rsidRPr="0074685F" w:rsidRDefault="00525C2B"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lastRenderedPageBreak/>
        <w:t>При  организации игры активно используется проектная технология. Каждая эскадра, каждый ребёнок выполняет посильную часть общего большого дела.</w:t>
      </w:r>
      <w:r w:rsidR="00961390" w:rsidRPr="0074685F">
        <w:rPr>
          <w:rFonts w:ascii="Times New Roman" w:hAnsi="Times New Roman"/>
          <w:sz w:val="28"/>
          <w:szCs w:val="28"/>
        </w:rPr>
        <w:t xml:space="preserve"> </w:t>
      </w:r>
      <w:r w:rsidR="00083A87" w:rsidRPr="0074685F">
        <w:rPr>
          <w:rFonts w:ascii="Times New Roman" w:hAnsi="Times New Roman"/>
          <w:sz w:val="28"/>
          <w:szCs w:val="28"/>
        </w:rPr>
        <w:t xml:space="preserve">План-сетка  мероприятий </w:t>
      </w:r>
      <w:r w:rsidR="003263B6" w:rsidRPr="0074685F">
        <w:rPr>
          <w:rFonts w:ascii="Times New Roman" w:hAnsi="Times New Roman"/>
          <w:sz w:val="28"/>
          <w:szCs w:val="28"/>
        </w:rPr>
        <w:t xml:space="preserve"> смены </w:t>
      </w:r>
      <w:r w:rsidR="00083A87" w:rsidRPr="0074685F">
        <w:rPr>
          <w:rFonts w:ascii="Times New Roman" w:hAnsi="Times New Roman"/>
          <w:sz w:val="28"/>
          <w:szCs w:val="28"/>
        </w:rPr>
        <w:t xml:space="preserve">обсуждается на совете командиров флотилии. </w:t>
      </w:r>
      <w:r w:rsidR="00961390" w:rsidRPr="0074685F">
        <w:rPr>
          <w:rFonts w:ascii="Times New Roman" w:hAnsi="Times New Roman"/>
          <w:sz w:val="28"/>
          <w:szCs w:val="28"/>
        </w:rPr>
        <w:t xml:space="preserve">Задания распределяются на общем сборе </w:t>
      </w:r>
      <w:r w:rsidRPr="0074685F">
        <w:rPr>
          <w:rFonts w:ascii="Times New Roman" w:hAnsi="Times New Roman"/>
          <w:sz w:val="28"/>
          <w:szCs w:val="28"/>
        </w:rPr>
        <w:t xml:space="preserve"> </w:t>
      </w:r>
      <w:r w:rsidR="001B3D3E" w:rsidRPr="0074685F">
        <w:rPr>
          <w:rFonts w:ascii="Times New Roman" w:hAnsi="Times New Roman"/>
          <w:sz w:val="28"/>
          <w:szCs w:val="28"/>
        </w:rPr>
        <w:t>личного состава  эскадры</w:t>
      </w:r>
      <w:r w:rsidRPr="0074685F">
        <w:rPr>
          <w:rFonts w:ascii="Times New Roman" w:hAnsi="Times New Roman"/>
          <w:sz w:val="28"/>
          <w:szCs w:val="28"/>
        </w:rPr>
        <w:t>.</w:t>
      </w:r>
      <w:r w:rsidR="004A46F0" w:rsidRPr="0074685F">
        <w:rPr>
          <w:rFonts w:ascii="Times New Roman" w:hAnsi="Times New Roman"/>
          <w:sz w:val="28"/>
          <w:szCs w:val="28"/>
        </w:rPr>
        <w:t xml:space="preserve"> </w:t>
      </w:r>
      <w:r w:rsidR="0093204A" w:rsidRPr="0074685F">
        <w:rPr>
          <w:rFonts w:ascii="Times New Roman" w:hAnsi="Times New Roman"/>
          <w:sz w:val="28"/>
          <w:szCs w:val="28"/>
        </w:rPr>
        <w:t>Обязательно учитываются индивидуальные особенности ребёнка, его способности, увлечения, медицинские показания, психологические особенности.</w:t>
      </w:r>
    </w:p>
    <w:p w:rsidR="00160134" w:rsidRPr="0074685F" w:rsidRDefault="00160134" w:rsidP="007924C0">
      <w:pPr>
        <w:spacing w:after="0" w:line="360" w:lineRule="auto"/>
        <w:ind w:firstLine="708"/>
        <w:jc w:val="both"/>
        <w:rPr>
          <w:rFonts w:ascii="Times New Roman" w:hAnsi="Times New Roman"/>
          <w:sz w:val="28"/>
          <w:szCs w:val="28"/>
        </w:rPr>
      </w:pPr>
      <w:r w:rsidRPr="0074685F">
        <w:rPr>
          <w:rFonts w:ascii="Times New Roman" w:hAnsi="Times New Roman"/>
          <w:sz w:val="28"/>
          <w:szCs w:val="28"/>
        </w:rPr>
        <w:t xml:space="preserve"> В основе </w:t>
      </w:r>
      <w:r w:rsidR="00F35485" w:rsidRPr="0074685F">
        <w:rPr>
          <w:rFonts w:ascii="Times New Roman" w:hAnsi="Times New Roman"/>
          <w:sz w:val="28"/>
          <w:szCs w:val="28"/>
        </w:rPr>
        <w:t>программы</w:t>
      </w:r>
      <w:r w:rsidRPr="0074685F">
        <w:rPr>
          <w:rFonts w:ascii="Times New Roman" w:hAnsi="Times New Roman"/>
          <w:sz w:val="28"/>
          <w:szCs w:val="28"/>
        </w:rPr>
        <w:t xml:space="preserve"> «Морская</w:t>
      </w:r>
      <w:r w:rsidR="00961390" w:rsidRPr="0074685F">
        <w:rPr>
          <w:rFonts w:ascii="Times New Roman" w:hAnsi="Times New Roman"/>
          <w:sz w:val="28"/>
          <w:szCs w:val="28"/>
        </w:rPr>
        <w:t xml:space="preserve"> творческая</w:t>
      </w:r>
      <w:r w:rsidRPr="0074685F">
        <w:rPr>
          <w:rFonts w:ascii="Times New Roman" w:hAnsi="Times New Roman"/>
          <w:sz w:val="28"/>
          <w:szCs w:val="28"/>
        </w:rPr>
        <w:t xml:space="preserve"> ролевая игра» лежит проблемно-поисковый подход, обеспеч</w:t>
      </w:r>
      <w:r w:rsidR="00961390" w:rsidRPr="0074685F">
        <w:rPr>
          <w:rFonts w:ascii="Times New Roman" w:hAnsi="Times New Roman"/>
          <w:sz w:val="28"/>
          <w:szCs w:val="28"/>
        </w:rPr>
        <w:t>ивающий «открытие» детьми новых знаний</w:t>
      </w:r>
      <w:r w:rsidRPr="0074685F">
        <w:rPr>
          <w:rFonts w:ascii="Times New Roman" w:hAnsi="Times New Roman"/>
          <w:sz w:val="28"/>
          <w:szCs w:val="28"/>
        </w:rPr>
        <w:t xml:space="preserve"> и активное освоение различных способов познания окружающего. При этом используются разнообразные методы и формы воспитания с применением системы средств, составляющих единую информационно - образовательную среду. Дети участвуют в общественной жизни флотилии, выполняют различные творческие задания, в том числе исследовательского характе</w:t>
      </w:r>
      <w:r w:rsidRPr="0074685F">
        <w:rPr>
          <w:rFonts w:ascii="Times New Roman" w:hAnsi="Times New Roman"/>
          <w:sz w:val="28"/>
          <w:szCs w:val="28"/>
        </w:rPr>
        <w:softHyphen/>
        <w:t xml:space="preserve">ра. С ними проводятся дидактические и ролевые игры, </w:t>
      </w:r>
      <w:r w:rsidR="00961390" w:rsidRPr="0074685F">
        <w:rPr>
          <w:rFonts w:ascii="Times New Roman" w:hAnsi="Times New Roman"/>
          <w:sz w:val="28"/>
          <w:szCs w:val="28"/>
        </w:rPr>
        <w:t>квесты</w:t>
      </w:r>
      <w:r w:rsidR="007F7D35" w:rsidRPr="0074685F">
        <w:rPr>
          <w:rFonts w:ascii="Times New Roman" w:hAnsi="Times New Roman"/>
          <w:sz w:val="28"/>
          <w:szCs w:val="28"/>
        </w:rPr>
        <w:t>.</w:t>
      </w:r>
      <w:r w:rsidR="00961390" w:rsidRPr="0074685F">
        <w:rPr>
          <w:rFonts w:ascii="Times New Roman" w:hAnsi="Times New Roman"/>
          <w:color w:val="FF0000"/>
          <w:sz w:val="28"/>
          <w:szCs w:val="28"/>
        </w:rPr>
        <w:t xml:space="preserve"> </w:t>
      </w:r>
      <w:r w:rsidR="007F7D35" w:rsidRPr="0074685F">
        <w:rPr>
          <w:rFonts w:ascii="Times New Roman" w:hAnsi="Times New Roman"/>
          <w:sz w:val="28"/>
          <w:szCs w:val="28"/>
        </w:rPr>
        <w:t>О</w:t>
      </w:r>
      <w:r w:rsidRPr="0074685F">
        <w:rPr>
          <w:rFonts w:ascii="Times New Roman" w:hAnsi="Times New Roman"/>
          <w:sz w:val="28"/>
          <w:szCs w:val="28"/>
        </w:rPr>
        <w:t>ни занимаются в самых разнообразных тематических кружках по интересам, для них организуются познавательные  экскурсии</w:t>
      </w:r>
      <w:r w:rsidR="00A348B2" w:rsidRPr="0074685F">
        <w:rPr>
          <w:rFonts w:ascii="Times New Roman" w:hAnsi="Times New Roman"/>
          <w:sz w:val="28"/>
          <w:szCs w:val="28"/>
        </w:rPr>
        <w:t xml:space="preserve"> и малые турпоходы</w:t>
      </w:r>
      <w:r w:rsidRPr="0074685F">
        <w:rPr>
          <w:rFonts w:ascii="Times New Roman" w:hAnsi="Times New Roman"/>
          <w:sz w:val="28"/>
          <w:szCs w:val="28"/>
        </w:rPr>
        <w:t xml:space="preserve">. </w:t>
      </w:r>
    </w:p>
    <w:p w:rsidR="000026BA" w:rsidRPr="0074685F" w:rsidRDefault="000026BA" w:rsidP="007924C0">
      <w:pPr>
        <w:spacing w:after="0" w:line="360" w:lineRule="auto"/>
        <w:ind w:firstLine="720"/>
        <w:jc w:val="both"/>
        <w:rPr>
          <w:rFonts w:ascii="Times New Roman" w:hAnsi="Times New Roman"/>
          <w:sz w:val="28"/>
          <w:szCs w:val="28"/>
        </w:rPr>
      </w:pPr>
      <w:r w:rsidRPr="0074685F">
        <w:rPr>
          <w:rFonts w:ascii="Times New Roman" w:hAnsi="Times New Roman"/>
          <w:sz w:val="28"/>
          <w:szCs w:val="28"/>
        </w:rPr>
        <w:t>В начале смены детям торжественно вручаются удостоверения юных моряков, куда в течен</w:t>
      </w:r>
      <w:r w:rsidR="007F7D35" w:rsidRPr="0074685F">
        <w:rPr>
          <w:rFonts w:ascii="Times New Roman" w:hAnsi="Times New Roman"/>
          <w:sz w:val="28"/>
          <w:szCs w:val="28"/>
        </w:rPr>
        <w:t>ие</w:t>
      </w:r>
      <w:r w:rsidRPr="0074685F">
        <w:rPr>
          <w:rFonts w:ascii="Times New Roman" w:hAnsi="Times New Roman"/>
          <w:sz w:val="28"/>
          <w:szCs w:val="28"/>
        </w:rPr>
        <w:t xml:space="preserve"> всей смены записываются повышения в званиях, благодарности, замечания. В каждой эскадре работает школа юного моряка, где дети познают азы морской науки, изучают морскую терминологию, азбуку Морзе, флажковую азбуку, морские узлы, историю российского флота, моделируют макеты парусников, кораблей, яхт, ведут тетради юных моряков. Традиционными стали праздники «Посвящение в матросы», «Отплытие в морское заочное путешествие», «Нептун»</w:t>
      </w:r>
      <w:r w:rsidR="00573B7B" w:rsidRPr="0074685F">
        <w:rPr>
          <w:rFonts w:ascii="Times New Roman" w:hAnsi="Times New Roman"/>
          <w:sz w:val="28"/>
          <w:szCs w:val="28"/>
        </w:rPr>
        <w:t xml:space="preserve"> - праздник пересечения экватора, </w:t>
      </w:r>
      <w:r w:rsidR="000F7FE0" w:rsidRPr="0074685F">
        <w:rPr>
          <w:rFonts w:ascii="Times New Roman" w:hAnsi="Times New Roman"/>
          <w:sz w:val="28"/>
          <w:szCs w:val="28"/>
        </w:rPr>
        <w:t xml:space="preserve">«Морской бой»,  Морская почта, </w:t>
      </w:r>
      <w:r w:rsidR="00573B7B" w:rsidRPr="0074685F">
        <w:rPr>
          <w:rFonts w:ascii="Times New Roman" w:hAnsi="Times New Roman"/>
          <w:sz w:val="28"/>
          <w:szCs w:val="28"/>
        </w:rPr>
        <w:t>«Возвращение на Родину»</w:t>
      </w:r>
      <w:r w:rsidR="000F7FE0" w:rsidRPr="0074685F">
        <w:rPr>
          <w:rFonts w:ascii="Times New Roman" w:hAnsi="Times New Roman"/>
          <w:sz w:val="28"/>
          <w:szCs w:val="28"/>
        </w:rPr>
        <w:t>.</w:t>
      </w:r>
    </w:p>
    <w:p w:rsidR="000026BA" w:rsidRPr="0074685F" w:rsidRDefault="000026BA" w:rsidP="007924C0">
      <w:pPr>
        <w:spacing w:after="0" w:line="360" w:lineRule="auto"/>
        <w:ind w:firstLine="720"/>
        <w:jc w:val="both"/>
        <w:rPr>
          <w:rFonts w:ascii="Times New Roman" w:hAnsi="Times New Roman"/>
          <w:sz w:val="28"/>
          <w:szCs w:val="28"/>
        </w:rPr>
      </w:pPr>
    </w:p>
    <w:p w:rsidR="00F35485" w:rsidRPr="0074685F" w:rsidRDefault="00F35485" w:rsidP="007924C0">
      <w:pPr>
        <w:spacing w:after="0" w:line="360" w:lineRule="auto"/>
        <w:ind w:firstLine="720"/>
        <w:jc w:val="both"/>
        <w:rPr>
          <w:rFonts w:ascii="Times New Roman" w:hAnsi="Times New Roman"/>
          <w:sz w:val="28"/>
          <w:szCs w:val="28"/>
        </w:rPr>
      </w:pPr>
    </w:p>
    <w:p w:rsidR="0074685F" w:rsidRDefault="0074685F" w:rsidP="00C20BA2">
      <w:pPr>
        <w:spacing w:line="360" w:lineRule="auto"/>
        <w:ind w:firstLine="851"/>
        <w:jc w:val="center"/>
        <w:rPr>
          <w:rFonts w:ascii="Times New Roman" w:hAnsi="Times New Roman"/>
          <w:b/>
          <w:iCs/>
          <w:sz w:val="28"/>
          <w:szCs w:val="28"/>
        </w:rPr>
      </w:pPr>
    </w:p>
    <w:p w:rsidR="00A348B2" w:rsidRPr="0074685F" w:rsidRDefault="0045627B" w:rsidP="00C20BA2">
      <w:pPr>
        <w:spacing w:line="360" w:lineRule="auto"/>
        <w:ind w:firstLine="851"/>
        <w:jc w:val="center"/>
        <w:rPr>
          <w:rFonts w:ascii="Times New Roman" w:hAnsi="Times New Roman"/>
          <w:b/>
          <w:iCs/>
          <w:sz w:val="28"/>
          <w:szCs w:val="28"/>
        </w:rPr>
      </w:pPr>
      <w:r w:rsidRPr="0074685F">
        <w:rPr>
          <w:rFonts w:ascii="Times New Roman" w:hAnsi="Times New Roman"/>
          <w:b/>
          <w:iCs/>
          <w:sz w:val="28"/>
          <w:szCs w:val="28"/>
        </w:rPr>
        <w:lastRenderedPageBreak/>
        <w:t>Механизмы реализации</w:t>
      </w:r>
    </w:p>
    <w:p w:rsidR="00C91B16" w:rsidRPr="0074685F" w:rsidRDefault="00A348B2" w:rsidP="00354C21">
      <w:pPr>
        <w:spacing w:line="360" w:lineRule="auto"/>
        <w:ind w:firstLine="851"/>
        <w:jc w:val="both"/>
        <w:rPr>
          <w:rFonts w:ascii="Times New Roman" w:hAnsi="Times New Roman"/>
          <w:sz w:val="28"/>
          <w:szCs w:val="28"/>
        </w:rPr>
      </w:pPr>
      <w:r w:rsidRPr="0074685F">
        <w:rPr>
          <w:rFonts w:ascii="Times New Roman" w:hAnsi="Times New Roman"/>
          <w:iCs/>
          <w:sz w:val="28"/>
          <w:szCs w:val="28"/>
        </w:rPr>
        <w:t xml:space="preserve">Прибыв в санаторий, ребята объединяются на эскадрах с учётом </w:t>
      </w:r>
      <w:r w:rsidR="00064CB9" w:rsidRPr="0074685F">
        <w:rPr>
          <w:rFonts w:ascii="Times New Roman" w:hAnsi="Times New Roman"/>
          <w:iCs/>
          <w:sz w:val="28"/>
          <w:szCs w:val="28"/>
        </w:rPr>
        <w:t>заболевания</w:t>
      </w:r>
      <w:r w:rsidRPr="0074685F">
        <w:rPr>
          <w:rFonts w:ascii="Times New Roman" w:hAnsi="Times New Roman"/>
          <w:iCs/>
          <w:sz w:val="28"/>
          <w:szCs w:val="28"/>
        </w:rPr>
        <w:t xml:space="preserve">. </w:t>
      </w:r>
      <w:r w:rsidR="00A409C8" w:rsidRPr="0074685F">
        <w:rPr>
          <w:rFonts w:ascii="Times New Roman" w:hAnsi="Times New Roman"/>
          <w:iCs/>
          <w:sz w:val="28"/>
          <w:szCs w:val="28"/>
        </w:rPr>
        <w:t xml:space="preserve">Все эскадры объединены во флотилию «Чайка», которая </w:t>
      </w:r>
      <w:r w:rsidR="00A409C8" w:rsidRPr="0074685F">
        <w:rPr>
          <w:rFonts w:ascii="Times New Roman" w:hAnsi="Times New Roman"/>
          <w:sz w:val="28"/>
          <w:szCs w:val="28"/>
        </w:rPr>
        <w:t xml:space="preserve">имеет свой устав, гимн, девиз. </w:t>
      </w:r>
    </w:p>
    <w:p w:rsidR="00A348B2" w:rsidRPr="0074685F" w:rsidRDefault="00A348B2"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 xml:space="preserve">В первые дни </w:t>
      </w:r>
      <w:r w:rsidR="00064CB9" w:rsidRPr="0074685F">
        <w:rPr>
          <w:rFonts w:ascii="Times New Roman" w:hAnsi="Times New Roman"/>
          <w:iCs/>
          <w:sz w:val="28"/>
          <w:szCs w:val="28"/>
        </w:rPr>
        <w:t>смены</w:t>
      </w:r>
      <w:r w:rsidR="00DD4F12" w:rsidRPr="0074685F">
        <w:rPr>
          <w:rFonts w:ascii="Times New Roman" w:hAnsi="Times New Roman"/>
          <w:iCs/>
          <w:color w:val="FF0000"/>
          <w:sz w:val="28"/>
          <w:szCs w:val="28"/>
        </w:rPr>
        <w:t>,</w:t>
      </w:r>
      <w:r w:rsidRPr="0074685F">
        <w:rPr>
          <w:rFonts w:ascii="Times New Roman" w:hAnsi="Times New Roman"/>
          <w:iCs/>
          <w:sz w:val="28"/>
          <w:szCs w:val="28"/>
        </w:rPr>
        <w:t xml:space="preserve"> общим голосованием </w:t>
      </w:r>
      <w:r w:rsidR="00064CB9" w:rsidRPr="0074685F">
        <w:rPr>
          <w:rFonts w:ascii="Times New Roman" w:hAnsi="Times New Roman"/>
          <w:iCs/>
          <w:sz w:val="28"/>
          <w:szCs w:val="28"/>
        </w:rPr>
        <w:t xml:space="preserve">личного состава </w:t>
      </w:r>
      <w:r w:rsidRPr="0074685F">
        <w:rPr>
          <w:rFonts w:ascii="Times New Roman" w:hAnsi="Times New Roman"/>
          <w:iCs/>
          <w:sz w:val="28"/>
          <w:szCs w:val="28"/>
        </w:rPr>
        <w:t>эскадры выбирается командный состав эскадры: командир, штурман и боцман эскадры. Ответственный – воспитатель.</w:t>
      </w:r>
    </w:p>
    <w:p w:rsidR="00A348B2" w:rsidRPr="0074685F" w:rsidRDefault="00A348B2"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На первом (или внеплановом) совете командиров избирается командный состав флотилии: командир, штурман и боцман флотилии. Ответственный – педагог-организатор.</w:t>
      </w:r>
    </w:p>
    <w:p w:rsidR="00A348B2" w:rsidRPr="0074685F" w:rsidRDefault="00A348B2"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Совет командиров проходит  раз в неделю по понедельникам</w:t>
      </w:r>
      <w:r w:rsidR="00064CB9" w:rsidRPr="0074685F">
        <w:rPr>
          <w:rFonts w:ascii="Times New Roman" w:hAnsi="Times New Roman"/>
          <w:iCs/>
          <w:sz w:val="28"/>
          <w:szCs w:val="28"/>
        </w:rPr>
        <w:t xml:space="preserve"> в штурманской флотилии, где</w:t>
      </w:r>
      <w:r w:rsidRPr="0074685F">
        <w:rPr>
          <w:rFonts w:ascii="Times New Roman" w:hAnsi="Times New Roman"/>
          <w:iCs/>
          <w:sz w:val="28"/>
          <w:szCs w:val="28"/>
        </w:rPr>
        <w:t xml:space="preserve"> комсостав подводит итоги недели; обсуждает план на неделю; </w:t>
      </w:r>
      <w:r w:rsidR="00785978" w:rsidRPr="0074685F">
        <w:rPr>
          <w:rFonts w:ascii="Times New Roman" w:hAnsi="Times New Roman"/>
          <w:iCs/>
          <w:sz w:val="28"/>
          <w:szCs w:val="28"/>
        </w:rPr>
        <w:t xml:space="preserve">командиры </w:t>
      </w:r>
      <w:r w:rsidRPr="0074685F">
        <w:rPr>
          <w:rFonts w:ascii="Times New Roman" w:hAnsi="Times New Roman"/>
          <w:iCs/>
          <w:sz w:val="28"/>
          <w:szCs w:val="28"/>
        </w:rPr>
        <w:t>выбирают роли</w:t>
      </w:r>
      <w:r w:rsidR="00064CB9" w:rsidRPr="0074685F">
        <w:rPr>
          <w:rFonts w:ascii="Times New Roman" w:hAnsi="Times New Roman"/>
          <w:iCs/>
          <w:sz w:val="28"/>
          <w:szCs w:val="28"/>
        </w:rPr>
        <w:t xml:space="preserve"> </w:t>
      </w:r>
      <w:r w:rsidR="00785978" w:rsidRPr="0074685F">
        <w:rPr>
          <w:rFonts w:ascii="Times New Roman" w:hAnsi="Times New Roman"/>
          <w:iCs/>
          <w:sz w:val="28"/>
          <w:szCs w:val="28"/>
        </w:rPr>
        <w:t xml:space="preserve">для своей эскадры </w:t>
      </w:r>
      <w:r w:rsidR="00064CB9" w:rsidRPr="0074685F">
        <w:rPr>
          <w:rFonts w:ascii="Times New Roman" w:hAnsi="Times New Roman"/>
          <w:iCs/>
          <w:sz w:val="28"/>
          <w:szCs w:val="28"/>
        </w:rPr>
        <w:t>и планируют репетиции; подводят</w:t>
      </w:r>
      <w:r w:rsidRPr="0074685F">
        <w:rPr>
          <w:rFonts w:ascii="Times New Roman" w:hAnsi="Times New Roman"/>
          <w:iCs/>
          <w:sz w:val="28"/>
          <w:szCs w:val="28"/>
        </w:rPr>
        <w:t xml:space="preserve"> итоги </w:t>
      </w:r>
      <w:r w:rsidR="00064CB9" w:rsidRPr="0074685F">
        <w:rPr>
          <w:rFonts w:ascii="Times New Roman" w:hAnsi="Times New Roman"/>
          <w:iCs/>
          <w:sz w:val="28"/>
          <w:szCs w:val="28"/>
        </w:rPr>
        <w:t>недели и планируют</w:t>
      </w:r>
      <w:r w:rsidRPr="0074685F">
        <w:rPr>
          <w:rFonts w:ascii="Times New Roman" w:hAnsi="Times New Roman"/>
          <w:iCs/>
          <w:sz w:val="28"/>
          <w:szCs w:val="28"/>
        </w:rPr>
        <w:t xml:space="preserve"> трудовые десанты</w:t>
      </w:r>
      <w:r w:rsidR="00064CB9" w:rsidRPr="0074685F">
        <w:rPr>
          <w:rFonts w:ascii="Times New Roman" w:hAnsi="Times New Roman"/>
          <w:iCs/>
          <w:sz w:val="28"/>
          <w:szCs w:val="28"/>
        </w:rPr>
        <w:t>;  обсуждаются разнообразные</w:t>
      </w:r>
      <w:r w:rsidRPr="0074685F">
        <w:rPr>
          <w:rFonts w:ascii="Times New Roman" w:hAnsi="Times New Roman"/>
          <w:iCs/>
          <w:sz w:val="28"/>
          <w:szCs w:val="28"/>
        </w:rPr>
        <w:t xml:space="preserve"> вопросы жизни детского коллектива.  После совета командиров ком</w:t>
      </w:r>
      <w:r w:rsidR="00FC36BA" w:rsidRPr="0074685F">
        <w:rPr>
          <w:rFonts w:ascii="Times New Roman" w:hAnsi="Times New Roman"/>
          <w:iCs/>
          <w:sz w:val="28"/>
          <w:szCs w:val="28"/>
        </w:rPr>
        <w:t xml:space="preserve">андный </w:t>
      </w:r>
      <w:r w:rsidRPr="0074685F">
        <w:rPr>
          <w:rFonts w:ascii="Times New Roman" w:hAnsi="Times New Roman"/>
          <w:iCs/>
          <w:sz w:val="28"/>
          <w:szCs w:val="28"/>
        </w:rPr>
        <w:t xml:space="preserve">состав флотилии проводит флотскую </w:t>
      </w:r>
      <w:r w:rsidR="00064CB9" w:rsidRPr="0074685F">
        <w:rPr>
          <w:rFonts w:ascii="Times New Roman" w:hAnsi="Times New Roman"/>
          <w:iCs/>
          <w:sz w:val="28"/>
          <w:szCs w:val="28"/>
        </w:rPr>
        <w:t>санитарную комиссию по эскадрам, итоги которой озвучиваются на вечернем рабочем построении флотилии.</w:t>
      </w:r>
      <w:r w:rsidRPr="0074685F">
        <w:rPr>
          <w:rFonts w:ascii="Times New Roman" w:hAnsi="Times New Roman"/>
          <w:iCs/>
          <w:sz w:val="28"/>
          <w:szCs w:val="28"/>
        </w:rPr>
        <w:t xml:space="preserve"> </w:t>
      </w:r>
    </w:p>
    <w:p w:rsidR="00A348B2" w:rsidRPr="0074685F" w:rsidRDefault="00A348B2"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 xml:space="preserve">Ежедневно ведётся вахта на эскадрах и по флотилии. Вахтенные </w:t>
      </w:r>
      <w:r w:rsidR="00064CB9" w:rsidRPr="0074685F">
        <w:rPr>
          <w:rFonts w:ascii="Times New Roman" w:hAnsi="Times New Roman"/>
          <w:iCs/>
          <w:sz w:val="28"/>
          <w:szCs w:val="28"/>
        </w:rPr>
        <w:t>контролируют порядок</w:t>
      </w:r>
      <w:r w:rsidRPr="0074685F">
        <w:rPr>
          <w:rFonts w:ascii="Times New Roman" w:hAnsi="Times New Roman"/>
          <w:iCs/>
          <w:sz w:val="28"/>
          <w:szCs w:val="28"/>
        </w:rPr>
        <w:t xml:space="preserve"> на эскадре, помогают </w:t>
      </w:r>
      <w:r w:rsidR="0045627B" w:rsidRPr="0074685F">
        <w:rPr>
          <w:rFonts w:ascii="Times New Roman" w:hAnsi="Times New Roman"/>
          <w:iCs/>
          <w:sz w:val="28"/>
          <w:szCs w:val="28"/>
        </w:rPr>
        <w:t>оформить помещение к запланированным мероприятиям</w:t>
      </w:r>
      <w:r w:rsidRPr="0074685F">
        <w:rPr>
          <w:rFonts w:ascii="Times New Roman" w:hAnsi="Times New Roman"/>
          <w:iCs/>
          <w:sz w:val="28"/>
          <w:szCs w:val="28"/>
        </w:rPr>
        <w:t>, проверяют санитарное состояние кубриков и эскадр.</w:t>
      </w:r>
    </w:p>
    <w:p w:rsidR="001A6F2F" w:rsidRPr="0074685F" w:rsidRDefault="001A6F2F"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В личных удостоверениях юных мо</w:t>
      </w:r>
      <w:r w:rsidR="001509FD" w:rsidRPr="0074685F">
        <w:rPr>
          <w:rFonts w:ascii="Times New Roman" w:hAnsi="Times New Roman"/>
          <w:iCs/>
          <w:sz w:val="28"/>
          <w:szCs w:val="28"/>
        </w:rPr>
        <w:t>ряков отмечены все успехи детей, проводится</w:t>
      </w:r>
      <w:r w:rsidRPr="0074685F">
        <w:rPr>
          <w:rFonts w:ascii="Times New Roman" w:hAnsi="Times New Roman"/>
          <w:iCs/>
          <w:sz w:val="28"/>
          <w:szCs w:val="28"/>
        </w:rPr>
        <w:t xml:space="preserve"> повышение в морских званиях</w:t>
      </w:r>
      <w:r w:rsidR="001509FD" w:rsidRPr="0074685F">
        <w:rPr>
          <w:rFonts w:ascii="Times New Roman" w:hAnsi="Times New Roman"/>
          <w:iCs/>
          <w:sz w:val="28"/>
          <w:szCs w:val="28"/>
        </w:rPr>
        <w:t xml:space="preserve"> за хорошие дела, активное участие в жизни эскадры и флотилии  и личные достижения.</w:t>
      </w:r>
    </w:p>
    <w:p w:rsidR="007924C0" w:rsidRPr="0074685F" w:rsidRDefault="00A772B3"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lastRenderedPageBreak/>
        <w:t>По окончанию смены практически каждый ребёнок получает благодарность за участие во внеурочной деятельности, успехи в учёбе, ответственное отношение к прохождению лечебных процедур.</w:t>
      </w:r>
      <w:r w:rsidR="007924C0" w:rsidRPr="0074685F">
        <w:rPr>
          <w:rFonts w:ascii="Times New Roman" w:hAnsi="Times New Roman"/>
          <w:iCs/>
          <w:sz w:val="28"/>
          <w:szCs w:val="28"/>
        </w:rPr>
        <w:t xml:space="preserve"> </w:t>
      </w:r>
    </w:p>
    <w:p w:rsidR="007924C0" w:rsidRPr="0074685F" w:rsidRDefault="007924C0"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 xml:space="preserve">Итоги </w:t>
      </w:r>
      <w:r w:rsidR="00BD2D84" w:rsidRPr="0074685F">
        <w:rPr>
          <w:rFonts w:ascii="Times New Roman" w:hAnsi="Times New Roman"/>
          <w:iCs/>
          <w:sz w:val="28"/>
          <w:szCs w:val="28"/>
        </w:rPr>
        <w:t>смены подводят</w:t>
      </w:r>
      <w:r w:rsidRPr="0074685F">
        <w:rPr>
          <w:rFonts w:ascii="Times New Roman" w:hAnsi="Times New Roman"/>
          <w:iCs/>
          <w:sz w:val="28"/>
          <w:szCs w:val="28"/>
        </w:rPr>
        <w:t xml:space="preserve">ся в игровой форме, презентациях личных достижений, в виде выступлений на мероприятиях санатория и эскадры.   Контроль </w:t>
      </w:r>
      <w:r w:rsidR="00BD2D84" w:rsidRPr="0074685F">
        <w:rPr>
          <w:rFonts w:ascii="Times New Roman" w:hAnsi="Times New Roman"/>
          <w:iCs/>
          <w:sz w:val="28"/>
          <w:szCs w:val="28"/>
        </w:rPr>
        <w:t xml:space="preserve">морских </w:t>
      </w:r>
      <w:r w:rsidRPr="0074685F">
        <w:rPr>
          <w:rFonts w:ascii="Times New Roman" w:hAnsi="Times New Roman"/>
          <w:iCs/>
          <w:sz w:val="28"/>
          <w:szCs w:val="28"/>
        </w:rPr>
        <w:t xml:space="preserve">знаний проводится в виде бесед, выступлений, в игровых и творческих заданиях, конкурсах. </w:t>
      </w:r>
      <w:r w:rsidR="00BD2D84" w:rsidRPr="0074685F">
        <w:rPr>
          <w:rFonts w:ascii="Times New Roman" w:hAnsi="Times New Roman"/>
          <w:iCs/>
          <w:sz w:val="28"/>
          <w:szCs w:val="28"/>
        </w:rPr>
        <w:t xml:space="preserve"> Каждая смена заканчивается  прощальным концертом у костра, печёной картошкой, фотографией на память.</w:t>
      </w:r>
    </w:p>
    <w:p w:rsidR="007924C0" w:rsidRPr="0074685F" w:rsidRDefault="007924C0" w:rsidP="007924C0">
      <w:pPr>
        <w:spacing w:line="360" w:lineRule="auto"/>
        <w:ind w:firstLine="851"/>
        <w:rPr>
          <w:rFonts w:ascii="Times New Roman" w:hAnsi="Times New Roman"/>
          <w:b/>
          <w:iCs/>
          <w:sz w:val="28"/>
          <w:szCs w:val="28"/>
        </w:rPr>
      </w:pPr>
    </w:p>
    <w:p w:rsidR="009A7465" w:rsidRPr="0074685F" w:rsidRDefault="00C20BA2" w:rsidP="00C20BA2">
      <w:pPr>
        <w:spacing w:line="360" w:lineRule="auto"/>
        <w:ind w:firstLine="851"/>
        <w:jc w:val="center"/>
        <w:rPr>
          <w:rFonts w:ascii="Times New Roman" w:hAnsi="Times New Roman"/>
          <w:b/>
          <w:iCs/>
          <w:sz w:val="28"/>
          <w:szCs w:val="28"/>
        </w:rPr>
      </w:pPr>
      <w:r w:rsidRPr="0074685F">
        <w:rPr>
          <w:rFonts w:ascii="Times New Roman" w:hAnsi="Times New Roman"/>
          <w:b/>
          <w:iCs/>
          <w:sz w:val="28"/>
          <w:szCs w:val="28"/>
        </w:rPr>
        <w:t>Кадровое обеспечение</w:t>
      </w:r>
    </w:p>
    <w:p w:rsidR="00B40EB8" w:rsidRPr="0074685F" w:rsidRDefault="00A772B3"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Участие в Морской ролевой игре охватывает весь педагогический и медицинский состав персонала</w:t>
      </w:r>
      <w:r w:rsidR="001A6F2F" w:rsidRPr="0074685F">
        <w:rPr>
          <w:rFonts w:ascii="Times New Roman" w:hAnsi="Times New Roman"/>
          <w:iCs/>
          <w:sz w:val="28"/>
          <w:szCs w:val="28"/>
        </w:rPr>
        <w:t xml:space="preserve"> санатория</w:t>
      </w:r>
      <w:r w:rsidR="00472BBC" w:rsidRPr="0074685F">
        <w:rPr>
          <w:rFonts w:ascii="Times New Roman" w:hAnsi="Times New Roman"/>
          <w:iCs/>
          <w:color w:val="FF0000"/>
          <w:sz w:val="28"/>
          <w:szCs w:val="28"/>
        </w:rPr>
        <w:t>,</w:t>
      </w:r>
      <w:r w:rsidR="00C20BA2" w:rsidRPr="0074685F">
        <w:rPr>
          <w:rFonts w:ascii="Times New Roman" w:hAnsi="Times New Roman"/>
          <w:iCs/>
          <w:color w:val="FF0000"/>
          <w:sz w:val="28"/>
          <w:szCs w:val="28"/>
        </w:rPr>
        <w:t xml:space="preserve"> </w:t>
      </w:r>
      <w:r w:rsidR="00C20BA2" w:rsidRPr="0074685F">
        <w:rPr>
          <w:rFonts w:ascii="Times New Roman" w:hAnsi="Times New Roman"/>
          <w:iCs/>
          <w:sz w:val="28"/>
          <w:szCs w:val="28"/>
        </w:rPr>
        <w:t>что позволяет работать единой командой</w:t>
      </w:r>
      <w:r w:rsidRPr="0074685F">
        <w:rPr>
          <w:rFonts w:ascii="Times New Roman" w:hAnsi="Times New Roman"/>
          <w:iCs/>
          <w:sz w:val="28"/>
          <w:szCs w:val="28"/>
        </w:rPr>
        <w:t xml:space="preserve">. </w:t>
      </w:r>
      <w:r w:rsidR="001A6F2F" w:rsidRPr="0074685F">
        <w:rPr>
          <w:rFonts w:ascii="Times New Roman" w:hAnsi="Times New Roman"/>
          <w:iCs/>
          <w:sz w:val="28"/>
          <w:szCs w:val="28"/>
        </w:rPr>
        <w:t xml:space="preserve"> Общий контроль за игрой осуществляет заведующий педагогической частью. Непосредственно связь с детьми осуществляет педагог-организатор.  На эскадрах  детей курируют воспитатели, в школе – учителя.  В игре </w:t>
      </w:r>
      <w:r w:rsidR="000A15F6" w:rsidRPr="0074685F">
        <w:rPr>
          <w:rFonts w:ascii="Times New Roman" w:hAnsi="Times New Roman"/>
          <w:iCs/>
          <w:sz w:val="28"/>
          <w:szCs w:val="28"/>
        </w:rPr>
        <w:t>участвуют</w:t>
      </w:r>
      <w:r w:rsidR="001A6F2F" w:rsidRPr="0074685F">
        <w:rPr>
          <w:rFonts w:ascii="Times New Roman" w:hAnsi="Times New Roman"/>
          <w:iCs/>
          <w:sz w:val="28"/>
          <w:szCs w:val="28"/>
        </w:rPr>
        <w:t xml:space="preserve"> музыкальный руководите</w:t>
      </w:r>
      <w:r w:rsidR="00BD2D84" w:rsidRPr="0074685F">
        <w:rPr>
          <w:rFonts w:ascii="Times New Roman" w:hAnsi="Times New Roman"/>
          <w:iCs/>
          <w:sz w:val="28"/>
          <w:szCs w:val="28"/>
        </w:rPr>
        <w:t>ль, аккомпаниатор, библиотекарь, инструктор по труду.</w:t>
      </w:r>
    </w:p>
    <w:p w:rsidR="001A6F2F" w:rsidRPr="0074685F" w:rsidRDefault="001A6F2F" w:rsidP="007924C0">
      <w:pPr>
        <w:spacing w:line="360" w:lineRule="auto"/>
        <w:ind w:firstLine="851"/>
        <w:rPr>
          <w:rFonts w:ascii="Times New Roman" w:hAnsi="Times New Roman"/>
          <w:iCs/>
          <w:sz w:val="28"/>
          <w:szCs w:val="28"/>
        </w:rPr>
      </w:pPr>
    </w:p>
    <w:p w:rsidR="001A6F2F" w:rsidRPr="0074685F" w:rsidRDefault="00C20BA2" w:rsidP="00C20BA2">
      <w:pPr>
        <w:spacing w:line="360" w:lineRule="auto"/>
        <w:ind w:firstLine="851"/>
        <w:jc w:val="center"/>
        <w:rPr>
          <w:rFonts w:ascii="Times New Roman" w:hAnsi="Times New Roman"/>
          <w:b/>
          <w:iCs/>
          <w:sz w:val="28"/>
          <w:szCs w:val="28"/>
        </w:rPr>
      </w:pPr>
      <w:r w:rsidRPr="0074685F">
        <w:rPr>
          <w:rFonts w:ascii="Times New Roman" w:hAnsi="Times New Roman"/>
          <w:b/>
          <w:iCs/>
          <w:sz w:val="28"/>
          <w:szCs w:val="28"/>
        </w:rPr>
        <w:t>Финансовое обеспечение</w:t>
      </w:r>
    </w:p>
    <w:p w:rsidR="00676EBA" w:rsidRPr="0074685F" w:rsidRDefault="001A6F2F"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Морская атрибутика – бакены,</w:t>
      </w:r>
      <w:r w:rsidR="00676EBA" w:rsidRPr="0074685F">
        <w:rPr>
          <w:rFonts w:ascii="Times New Roman" w:hAnsi="Times New Roman"/>
          <w:iCs/>
          <w:sz w:val="28"/>
          <w:szCs w:val="28"/>
        </w:rPr>
        <w:t xml:space="preserve"> спасательные круги, канат, флаг флотилии, флаги расцвечивания. </w:t>
      </w:r>
    </w:p>
    <w:p w:rsidR="001A6F2F" w:rsidRPr="0074685F" w:rsidRDefault="00676EBA"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Морские приборы – штурвал, компас, барометр, портативная радиостанция, подзорная труба, бинокль.</w:t>
      </w:r>
    </w:p>
    <w:p w:rsidR="009E6D23" w:rsidRPr="0074685F" w:rsidRDefault="009E6D23"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Морская форма – фланки, пилотки, рубашки, галстуки, фуражки,  гюйсы, бушлаты.</w:t>
      </w:r>
    </w:p>
    <w:p w:rsidR="00676EBA" w:rsidRPr="0074685F" w:rsidRDefault="00676EBA"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lastRenderedPageBreak/>
        <w:t>Информационные стенды – по морским заочным путешествиям, по Школе Юного моряка (морские узлы, знаменитые мореплаватели, обитатели морей и океанов), карты.</w:t>
      </w:r>
    </w:p>
    <w:p w:rsidR="009E6D23" w:rsidRPr="0074685F" w:rsidRDefault="009E6D23"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Поощрения – медали за активное участие в жизни флотилии, удостоверения юных моряков, благодарности, дипломы за участие в кружковой и спортивной работе.</w:t>
      </w:r>
    </w:p>
    <w:p w:rsidR="009E6D23" w:rsidRPr="0074685F" w:rsidRDefault="009E6D23" w:rsidP="00354C21">
      <w:pPr>
        <w:spacing w:line="360" w:lineRule="auto"/>
        <w:ind w:firstLine="851"/>
        <w:jc w:val="both"/>
        <w:rPr>
          <w:rFonts w:ascii="Times New Roman" w:hAnsi="Times New Roman"/>
          <w:iCs/>
          <w:sz w:val="28"/>
          <w:szCs w:val="28"/>
        </w:rPr>
      </w:pPr>
      <w:r w:rsidRPr="0074685F">
        <w:rPr>
          <w:rFonts w:ascii="Times New Roman" w:hAnsi="Times New Roman"/>
          <w:iCs/>
          <w:sz w:val="28"/>
          <w:szCs w:val="28"/>
        </w:rPr>
        <w:t>Материально-техническая база  – комплект музыкальной радио</w:t>
      </w:r>
      <w:r w:rsidR="00472BBC" w:rsidRPr="0074685F">
        <w:rPr>
          <w:rFonts w:ascii="Times New Roman" w:hAnsi="Times New Roman"/>
          <w:iCs/>
          <w:color w:val="FF0000"/>
          <w:sz w:val="28"/>
          <w:szCs w:val="28"/>
        </w:rPr>
        <w:t>-</w:t>
      </w:r>
      <w:r w:rsidRPr="0074685F">
        <w:rPr>
          <w:rFonts w:ascii="Times New Roman" w:hAnsi="Times New Roman"/>
          <w:iCs/>
          <w:sz w:val="28"/>
          <w:szCs w:val="28"/>
        </w:rPr>
        <w:t xml:space="preserve"> аппаратуры, мультимедийная установка, ноутбук</w:t>
      </w:r>
      <w:r w:rsidR="00B45EFA" w:rsidRPr="0074685F">
        <w:rPr>
          <w:rFonts w:ascii="Times New Roman" w:hAnsi="Times New Roman"/>
          <w:iCs/>
          <w:sz w:val="28"/>
          <w:szCs w:val="28"/>
        </w:rPr>
        <w:t>и</w:t>
      </w:r>
      <w:r w:rsidRPr="0074685F">
        <w:rPr>
          <w:rFonts w:ascii="Times New Roman" w:hAnsi="Times New Roman"/>
          <w:iCs/>
          <w:sz w:val="28"/>
          <w:szCs w:val="28"/>
        </w:rPr>
        <w:t>.</w:t>
      </w:r>
    </w:p>
    <w:p w:rsidR="00A772B3" w:rsidRPr="0074685F" w:rsidRDefault="00A772B3" w:rsidP="007924C0">
      <w:pPr>
        <w:spacing w:line="360" w:lineRule="auto"/>
        <w:ind w:firstLine="851"/>
        <w:rPr>
          <w:rFonts w:ascii="Times New Roman" w:hAnsi="Times New Roman"/>
          <w:iCs/>
          <w:sz w:val="28"/>
          <w:szCs w:val="28"/>
        </w:rPr>
      </w:pPr>
    </w:p>
    <w:p w:rsidR="00B40EB8" w:rsidRPr="0074685F" w:rsidRDefault="00C20BA2" w:rsidP="00C20BA2">
      <w:pPr>
        <w:spacing w:line="360" w:lineRule="auto"/>
        <w:ind w:firstLine="851"/>
        <w:jc w:val="center"/>
        <w:rPr>
          <w:rFonts w:ascii="Times New Roman" w:hAnsi="Times New Roman"/>
          <w:b/>
          <w:iCs/>
          <w:sz w:val="28"/>
          <w:szCs w:val="28"/>
        </w:rPr>
      </w:pPr>
      <w:r w:rsidRPr="0074685F">
        <w:rPr>
          <w:rFonts w:ascii="Times New Roman" w:hAnsi="Times New Roman"/>
          <w:b/>
          <w:iCs/>
          <w:sz w:val="28"/>
          <w:szCs w:val="28"/>
        </w:rPr>
        <w:t>Использование ресурсов</w:t>
      </w:r>
    </w:p>
    <w:p w:rsidR="00D04AAA" w:rsidRPr="0074685F" w:rsidRDefault="00D04AAA" w:rsidP="007924C0">
      <w:pPr>
        <w:spacing w:line="360" w:lineRule="auto"/>
        <w:ind w:firstLine="851"/>
        <w:rPr>
          <w:rFonts w:ascii="Times New Roman" w:hAnsi="Times New Roman"/>
          <w:iCs/>
          <w:sz w:val="28"/>
          <w:szCs w:val="28"/>
        </w:rPr>
      </w:pPr>
      <w:r w:rsidRPr="0074685F">
        <w:rPr>
          <w:rFonts w:ascii="Times New Roman" w:hAnsi="Times New Roman"/>
          <w:iCs/>
          <w:sz w:val="28"/>
          <w:szCs w:val="28"/>
        </w:rPr>
        <w:t>Телефонная связь.</w:t>
      </w:r>
    </w:p>
    <w:p w:rsidR="00D04AAA" w:rsidRPr="0074685F" w:rsidRDefault="00D04AAA" w:rsidP="007924C0">
      <w:pPr>
        <w:spacing w:line="360" w:lineRule="auto"/>
        <w:ind w:firstLine="851"/>
        <w:rPr>
          <w:rFonts w:ascii="Times New Roman" w:hAnsi="Times New Roman"/>
          <w:iCs/>
          <w:sz w:val="28"/>
          <w:szCs w:val="28"/>
        </w:rPr>
      </w:pPr>
      <w:r w:rsidRPr="0074685F">
        <w:rPr>
          <w:rFonts w:ascii="Times New Roman" w:hAnsi="Times New Roman"/>
          <w:iCs/>
          <w:sz w:val="28"/>
          <w:szCs w:val="28"/>
        </w:rPr>
        <w:t>Мобильная связь.</w:t>
      </w:r>
    </w:p>
    <w:p w:rsidR="00D04AAA" w:rsidRPr="0074685F" w:rsidRDefault="00D04AAA" w:rsidP="007924C0">
      <w:pPr>
        <w:spacing w:line="360" w:lineRule="auto"/>
        <w:ind w:firstLine="851"/>
        <w:rPr>
          <w:rFonts w:ascii="Times New Roman" w:hAnsi="Times New Roman"/>
          <w:iCs/>
          <w:sz w:val="28"/>
          <w:szCs w:val="28"/>
        </w:rPr>
      </w:pPr>
      <w:r w:rsidRPr="0074685F">
        <w:rPr>
          <w:rFonts w:ascii="Times New Roman" w:hAnsi="Times New Roman"/>
          <w:iCs/>
          <w:sz w:val="28"/>
          <w:szCs w:val="28"/>
        </w:rPr>
        <w:t>Интернет.</w:t>
      </w:r>
    </w:p>
    <w:p w:rsidR="00D04AAA" w:rsidRPr="0074685F" w:rsidRDefault="00D04AAA" w:rsidP="007924C0">
      <w:pPr>
        <w:spacing w:line="360" w:lineRule="auto"/>
        <w:ind w:firstLine="851"/>
        <w:rPr>
          <w:rFonts w:ascii="Times New Roman" w:hAnsi="Times New Roman"/>
          <w:iCs/>
          <w:sz w:val="28"/>
          <w:szCs w:val="28"/>
        </w:rPr>
      </w:pPr>
      <w:r w:rsidRPr="0074685F">
        <w:rPr>
          <w:rFonts w:ascii="Times New Roman" w:hAnsi="Times New Roman"/>
          <w:iCs/>
          <w:sz w:val="28"/>
          <w:szCs w:val="28"/>
        </w:rPr>
        <w:t>Библиотека.</w:t>
      </w:r>
    </w:p>
    <w:p w:rsidR="00D04AAA" w:rsidRPr="0074685F" w:rsidRDefault="00D04AAA" w:rsidP="00D04AAA">
      <w:pPr>
        <w:rPr>
          <w:rFonts w:ascii="Times New Roman" w:hAnsi="Times New Roman"/>
          <w:iCs/>
          <w:sz w:val="28"/>
          <w:szCs w:val="28"/>
        </w:rPr>
      </w:pPr>
    </w:p>
    <w:p w:rsidR="00C20BA2" w:rsidRPr="0074685F" w:rsidRDefault="00C20BA2" w:rsidP="00C20BA2">
      <w:pPr>
        <w:jc w:val="center"/>
        <w:rPr>
          <w:rFonts w:ascii="Times New Roman" w:hAnsi="Times New Roman"/>
          <w:b/>
          <w:iCs/>
          <w:sz w:val="28"/>
          <w:szCs w:val="28"/>
        </w:rPr>
      </w:pPr>
    </w:p>
    <w:p w:rsidR="00C20BA2" w:rsidRDefault="00C20BA2" w:rsidP="00C20BA2">
      <w:pPr>
        <w:jc w:val="center"/>
        <w:rPr>
          <w:rFonts w:ascii="Times New Roman" w:hAnsi="Times New Roman"/>
          <w:b/>
          <w:iCs/>
          <w:sz w:val="28"/>
          <w:szCs w:val="28"/>
        </w:rPr>
      </w:pPr>
    </w:p>
    <w:p w:rsidR="0074685F" w:rsidRDefault="0074685F" w:rsidP="00C20BA2">
      <w:pPr>
        <w:jc w:val="center"/>
        <w:rPr>
          <w:rFonts w:ascii="Times New Roman" w:hAnsi="Times New Roman"/>
          <w:b/>
          <w:iCs/>
          <w:sz w:val="28"/>
          <w:szCs w:val="28"/>
        </w:rPr>
      </w:pPr>
    </w:p>
    <w:p w:rsidR="0074685F" w:rsidRDefault="0074685F" w:rsidP="00C20BA2">
      <w:pPr>
        <w:jc w:val="center"/>
        <w:rPr>
          <w:rFonts w:ascii="Times New Roman" w:hAnsi="Times New Roman"/>
          <w:b/>
          <w:iCs/>
          <w:sz w:val="28"/>
          <w:szCs w:val="28"/>
        </w:rPr>
      </w:pPr>
    </w:p>
    <w:p w:rsidR="0074685F" w:rsidRDefault="0074685F" w:rsidP="00C20BA2">
      <w:pPr>
        <w:jc w:val="center"/>
        <w:rPr>
          <w:rFonts w:ascii="Times New Roman" w:hAnsi="Times New Roman"/>
          <w:b/>
          <w:iCs/>
          <w:sz w:val="28"/>
          <w:szCs w:val="28"/>
        </w:rPr>
      </w:pPr>
    </w:p>
    <w:p w:rsidR="0074685F" w:rsidRDefault="0074685F" w:rsidP="00C20BA2">
      <w:pPr>
        <w:jc w:val="center"/>
        <w:rPr>
          <w:rFonts w:ascii="Times New Roman" w:hAnsi="Times New Roman"/>
          <w:b/>
          <w:iCs/>
          <w:sz w:val="28"/>
          <w:szCs w:val="28"/>
        </w:rPr>
      </w:pPr>
    </w:p>
    <w:p w:rsidR="0074685F" w:rsidRDefault="0074685F" w:rsidP="00C20BA2">
      <w:pPr>
        <w:jc w:val="center"/>
        <w:rPr>
          <w:rFonts w:ascii="Times New Roman" w:hAnsi="Times New Roman"/>
          <w:b/>
          <w:iCs/>
          <w:sz w:val="28"/>
          <w:szCs w:val="28"/>
        </w:rPr>
      </w:pPr>
    </w:p>
    <w:p w:rsidR="0074685F" w:rsidRDefault="0074685F" w:rsidP="00C20BA2">
      <w:pPr>
        <w:jc w:val="center"/>
        <w:rPr>
          <w:rFonts w:ascii="Times New Roman" w:hAnsi="Times New Roman"/>
          <w:b/>
          <w:iCs/>
          <w:sz w:val="28"/>
          <w:szCs w:val="28"/>
        </w:rPr>
      </w:pPr>
    </w:p>
    <w:p w:rsidR="0074685F" w:rsidRPr="0074685F" w:rsidRDefault="0074685F" w:rsidP="00C20BA2">
      <w:pPr>
        <w:jc w:val="center"/>
        <w:rPr>
          <w:rFonts w:ascii="Times New Roman" w:hAnsi="Times New Roman"/>
          <w:b/>
          <w:iCs/>
          <w:sz w:val="28"/>
          <w:szCs w:val="28"/>
        </w:rPr>
      </w:pPr>
    </w:p>
    <w:p w:rsidR="002045BA" w:rsidRPr="0074685F" w:rsidRDefault="002045BA" w:rsidP="002045BA">
      <w:pPr>
        <w:jc w:val="center"/>
        <w:rPr>
          <w:rFonts w:ascii="Times New Roman" w:hAnsi="Times New Roman"/>
          <w:b/>
          <w:iCs/>
          <w:sz w:val="28"/>
          <w:szCs w:val="28"/>
        </w:rPr>
      </w:pPr>
      <w:r w:rsidRPr="0074685F">
        <w:rPr>
          <w:rFonts w:ascii="Times New Roman" w:hAnsi="Times New Roman"/>
          <w:b/>
          <w:iCs/>
          <w:sz w:val="28"/>
          <w:szCs w:val="28"/>
        </w:rPr>
        <w:lastRenderedPageBreak/>
        <w:t>Структура управления</w:t>
      </w:r>
    </w:p>
    <w:p w:rsidR="002045BA" w:rsidRPr="0074685F" w:rsidRDefault="002045BA" w:rsidP="002045BA">
      <w:pPr>
        <w:jc w:val="center"/>
        <w:rPr>
          <w:rFonts w:ascii="Times New Roman" w:hAnsi="Times New Roman"/>
          <w:b/>
          <w:iCs/>
          <w:sz w:val="28"/>
          <w:szCs w:val="28"/>
        </w:rPr>
      </w:pPr>
      <w:r w:rsidRPr="0074685F">
        <w:rPr>
          <w:rFonts w:ascii="Times New Roman" w:hAnsi="Times New Roman"/>
          <w:b/>
          <w:iCs/>
          <w:noProof/>
          <w:sz w:val="28"/>
          <w:szCs w:val="28"/>
        </w:rPr>
        <w:pict>
          <v:rect id="_x0000_s1026" style="position:absolute;left:0;text-align:left;margin-left:67.4pt;margin-top:18.3pt;width:106.35pt;height:30.45pt;z-index:251641344" strokecolor="#548dd4" strokeweight="1.5pt">
            <v:textbox>
              <w:txbxContent>
                <w:p w:rsidR="002045BA" w:rsidRPr="000D7243" w:rsidRDefault="002045BA" w:rsidP="002045BA">
                  <w:pPr>
                    <w:jc w:val="center"/>
                    <w:rPr>
                      <w:b/>
                      <w:sz w:val="24"/>
                      <w:szCs w:val="24"/>
                    </w:rPr>
                  </w:pPr>
                  <w:r w:rsidRPr="000D7243">
                    <w:rPr>
                      <w:b/>
                      <w:sz w:val="24"/>
                      <w:szCs w:val="24"/>
                    </w:rPr>
                    <w:t>Главный врач</w:t>
                  </w:r>
                </w:p>
              </w:txbxContent>
            </v:textbox>
          </v:rect>
        </w:pict>
      </w:r>
    </w:p>
    <w:p w:rsidR="002045BA" w:rsidRPr="0074685F" w:rsidRDefault="00762EDD" w:rsidP="002045BA">
      <w:pPr>
        <w:jc w:val="center"/>
        <w:rPr>
          <w:rFonts w:ascii="Times New Roman" w:hAnsi="Times New Roman"/>
          <w:b/>
          <w:iCs/>
          <w:sz w:val="28"/>
          <w:szCs w:val="28"/>
        </w:rPr>
      </w:pPr>
      <w:r w:rsidRPr="0074685F">
        <w:rPr>
          <w:rFonts w:ascii="Times New Roman" w:hAnsi="Times New Roman"/>
          <w:b/>
          <w:iCs/>
          <w:noProof/>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174.05pt;margin-top:10.6pt;width:155.35pt;height:0;z-index:251672064" o:connectortype="straight" strokecolor="#365f91" strokeweight="1.5pt">
            <v:stroke endarrow="block"/>
          </v:shape>
        </w:pict>
      </w:r>
      <w:r w:rsidRPr="0074685F">
        <w:rPr>
          <w:rFonts w:ascii="Times New Roman" w:hAnsi="Times New Roman"/>
          <w:b/>
          <w:iCs/>
          <w:noProof/>
          <w:sz w:val="28"/>
          <w:szCs w:val="28"/>
        </w:rPr>
        <w:pict>
          <v:shape id="_x0000_s1060" type="#_x0000_t32" style="position:absolute;left:0;text-align:left;margin-left:115.4pt;margin-top:22.9pt;width:0;height:26.6pt;z-index:251665920" o:connectortype="straight" strokecolor="#365f91" strokeweight="1.5pt">
            <v:stroke endarrow="block"/>
          </v:shape>
        </w:pict>
      </w:r>
      <w:r w:rsidR="002045BA" w:rsidRPr="0074685F">
        <w:rPr>
          <w:rFonts w:ascii="Times New Roman" w:hAnsi="Times New Roman"/>
          <w:b/>
          <w:iCs/>
          <w:noProof/>
          <w:sz w:val="28"/>
          <w:szCs w:val="28"/>
        </w:rPr>
        <w:pict>
          <v:rect id="_x0000_s1028" style="position:absolute;left:0;text-align:left;margin-left:329.4pt;margin-top:3.45pt;width:106.35pt;height:71.3pt;z-index:251643392" strokecolor="#548dd4" strokeweight="1.5pt">
            <v:textbox>
              <w:txbxContent>
                <w:p w:rsidR="002045BA" w:rsidRPr="000D7243" w:rsidRDefault="002045BA" w:rsidP="002045BA">
                  <w:pPr>
                    <w:jc w:val="center"/>
                    <w:rPr>
                      <w:b/>
                      <w:sz w:val="24"/>
                    </w:rPr>
                  </w:pPr>
                  <w:r w:rsidRPr="000D7243">
                    <w:rPr>
                      <w:b/>
                      <w:sz w:val="24"/>
                    </w:rPr>
                    <w:t>Заместитель главного врача по медицинской части</w:t>
                  </w:r>
                </w:p>
              </w:txbxContent>
            </v:textbox>
          </v:rect>
        </w:pict>
      </w:r>
    </w:p>
    <w:p w:rsidR="002045BA" w:rsidRPr="0074685F" w:rsidRDefault="002045BA" w:rsidP="002045BA">
      <w:pPr>
        <w:jc w:val="center"/>
        <w:rPr>
          <w:rFonts w:ascii="Times New Roman" w:hAnsi="Times New Roman"/>
          <w:b/>
          <w:iCs/>
          <w:sz w:val="28"/>
          <w:szCs w:val="28"/>
        </w:rPr>
      </w:pPr>
    </w:p>
    <w:p w:rsidR="002045BA" w:rsidRPr="0074685F" w:rsidRDefault="00762EDD" w:rsidP="002045BA">
      <w:pPr>
        <w:jc w:val="center"/>
        <w:rPr>
          <w:rFonts w:ascii="Times New Roman" w:hAnsi="Times New Roman"/>
          <w:b/>
          <w:iCs/>
          <w:sz w:val="28"/>
          <w:szCs w:val="28"/>
        </w:rPr>
      </w:pPr>
      <w:r w:rsidRPr="0074685F">
        <w:rPr>
          <w:rFonts w:ascii="Times New Roman" w:hAnsi="Times New Roman"/>
          <w:b/>
          <w:iCs/>
          <w:noProof/>
          <w:sz w:val="28"/>
          <w:szCs w:val="28"/>
        </w:rPr>
        <w:pict>
          <v:shape id="_x0000_s1065" type="#_x0000_t32" style="position:absolute;left:0;text-align:left;margin-left:173.75pt;margin-top:10.8pt;width:152.15pt;height:0;flip:x;z-index:251671040" o:connectortype="straight" strokecolor="#365f91" strokeweight="1.5pt">
            <v:stroke endarrow="block"/>
          </v:shape>
        </w:pict>
      </w:r>
      <w:r w:rsidRPr="0074685F">
        <w:rPr>
          <w:rFonts w:ascii="Times New Roman" w:hAnsi="Times New Roman"/>
          <w:b/>
          <w:iCs/>
          <w:noProof/>
          <w:sz w:val="28"/>
          <w:szCs w:val="28"/>
        </w:rPr>
        <w:pict>
          <v:rect id="_x0000_s1027" style="position:absolute;left:0;text-align:left;margin-left:64.05pt;margin-top:3.15pt;width:106.35pt;height:57.7pt;z-index:251642368" strokecolor="#548dd4" strokeweight="1.5pt">
            <v:textbox style="mso-next-textbox:#_x0000_s1027">
              <w:txbxContent>
                <w:p w:rsidR="002045BA" w:rsidRPr="000D7243" w:rsidRDefault="002045BA" w:rsidP="002045BA">
                  <w:pPr>
                    <w:jc w:val="center"/>
                    <w:rPr>
                      <w:b/>
                      <w:sz w:val="24"/>
                      <w:szCs w:val="24"/>
                    </w:rPr>
                  </w:pPr>
                  <w:r w:rsidRPr="000D7243">
                    <w:rPr>
                      <w:b/>
                      <w:sz w:val="24"/>
                      <w:szCs w:val="24"/>
                    </w:rPr>
                    <w:t>Заведующий педагогической частью</w:t>
                  </w:r>
                </w:p>
              </w:txbxContent>
            </v:textbox>
          </v:rect>
        </w:pict>
      </w:r>
      <w:r w:rsidR="002045BA" w:rsidRPr="0074685F">
        <w:rPr>
          <w:rFonts w:ascii="Times New Roman" w:hAnsi="Times New Roman"/>
          <w:b/>
          <w:iCs/>
          <w:noProof/>
          <w:sz w:val="28"/>
          <w:szCs w:val="28"/>
        </w:rPr>
        <w:pict>
          <v:shape id="_x0000_s1045" type="#_x0000_t32" style="position:absolute;left:0;text-align:left;margin-left:-15.2pt;margin-top:23pt;width:0;height:61.6pt;z-index:251654656" o:connectortype="straight" strokecolor="#17365d" strokeweight="2.25pt">
            <v:shadow type="perspective" color="#243f60" opacity=".5" offset="1pt" offset2="-1pt"/>
          </v:shape>
        </w:pict>
      </w:r>
      <w:r w:rsidR="002045BA" w:rsidRPr="0074685F">
        <w:rPr>
          <w:rFonts w:ascii="Times New Roman" w:hAnsi="Times New Roman"/>
          <w:b/>
          <w:iCs/>
          <w:noProof/>
          <w:sz w:val="28"/>
          <w:szCs w:val="28"/>
        </w:rPr>
        <w:pict>
          <v:shape id="_x0000_s1044" type="#_x0000_t32" style="position:absolute;left:0;text-align:left;margin-left:-15.2pt;margin-top:22.9pt;width:79.25pt;height:.05pt;flip:x;z-index:251653632" o:connectortype="straight" strokecolor="#17365d" strokeweight="2.25pt">
            <v:shadow type="perspective" color="#243f60" opacity=".5" offset="1pt" offset2="-1pt"/>
          </v:shape>
        </w:pict>
      </w:r>
      <w:r w:rsidR="002045BA" w:rsidRPr="0074685F">
        <w:rPr>
          <w:rFonts w:ascii="Times New Roman" w:hAnsi="Times New Roman"/>
          <w:b/>
          <w:iCs/>
          <w:noProof/>
          <w:sz w:val="28"/>
          <w:szCs w:val="28"/>
        </w:rPr>
        <w:pict>
          <v:shape id="_x0000_s1043" type="#_x0000_t32" style="position:absolute;left:0;text-align:left;margin-left:170.4pt;margin-top:22.95pt;width:79.25pt;height:.05pt;flip:x;z-index:251652608" o:connectortype="straight" strokecolor="#17365d" strokeweight="2.25pt">
            <v:shadow type="perspective" color="#243f60" opacity=".5" offset="1pt" offset2="-1pt"/>
          </v:shape>
        </w:pict>
      </w:r>
      <w:r w:rsidR="002045BA" w:rsidRPr="0074685F">
        <w:rPr>
          <w:rFonts w:ascii="Times New Roman" w:hAnsi="Times New Roman"/>
          <w:b/>
          <w:iCs/>
          <w:noProof/>
          <w:sz w:val="28"/>
          <w:szCs w:val="28"/>
        </w:rPr>
        <w:pict>
          <v:shape id="_x0000_s1041" type="#_x0000_t32" style="position:absolute;left:0;text-align:left;margin-left:380.7pt;margin-top:23pt;width:0;height:61.6pt;z-index:251651584" o:connectortype="straight" strokecolor="#17365d" strokeweight="2.25pt">
            <v:shadow type="perspective" color="#243f60" opacity=".5" offset="1pt" offset2="-1pt"/>
          </v:shape>
        </w:pict>
      </w:r>
    </w:p>
    <w:p w:rsidR="002045BA" w:rsidRPr="0074685F" w:rsidRDefault="002045BA" w:rsidP="002045BA">
      <w:pPr>
        <w:jc w:val="center"/>
        <w:rPr>
          <w:rFonts w:ascii="Times New Roman" w:hAnsi="Times New Roman"/>
          <w:b/>
          <w:iCs/>
          <w:sz w:val="28"/>
          <w:szCs w:val="28"/>
        </w:rPr>
      </w:pPr>
      <w:r w:rsidRPr="0074685F">
        <w:rPr>
          <w:rFonts w:ascii="Times New Roman" w:hAnsi="Times New Roman"/>
          <w:b/>
          <w:iCs/>
          <w:noProof/>
          <w:sz w:val="28"/>
          <w:szCs w:val="28"/>
        </w:rPr>
        <w:pict>
          <v:shape id="_x0000_s1046" type="#_x0000_t32" style="position:absolute;left:0;text-align:left;margin-left:249.65pt;margin-top:0;width:0;height:61.6pt;z-index:251655680" o:connectortype="straight" strokecolor="#17365d" strokeweight="2.25pt">
            <v:shadow type="perspective" color="#243f60" opacity=".5" offset="1pt" offset2="-1pt"/>
          </v:shape>
        </w:pict>
      </w:r>
    </w:p>
    <w:p w:rsidR="002045BA" w:rsidRPr="0074685F" w:rsidRDefault="00762EDD" w:rsidP="002045BA">
      <w:pPr>
        <w:jc w:val="center"/>
        <w:rPr>
          <w:rFonts w:ascii="Times New Roman" w:hAnsi="Times New Roman"/>
          <w:b/>
          <w:iCs/>
          <w:sz w:val="28"/>
          <w:szCs w:val="28"/>
        </w:rPr>
      </w:pPr>
      <w:r w:rsidRPr="0074685F">
        <w:rPr>
          <w:rFonts w:ascii="Times New Roman" w:hAnsi="Times New Roman"/>
          <w:b/>
          <w:iCs/>
          <w:noProof/>
          <w:sz w:val="28"/>
          <w:szCs w:val="28"/>
        </w:rPr>
        <w:pict>
          <v:shape id="_x0000_s1061" type="#_x0000_t32" style="position:absolute;left:0;text-align:left;margin-left:115.4pt;margin-top:9.1pt;width:0;height:26.6pt;z-index:251666944" o:connectortype="straight" strokecolor="#365f91" strokeweight="1.5pt">
            <v:stroke endarrow="block"/>
          </v:shape>
        </w:pict>
      </w:r>
    </w:p>
    <w:p w:rsidR="002045BA" w:rsidRPr="0074685F" w:rsidRDefault="00762EDD" w:rsidP="002045BA">
      <w:pPr>
        <w:jc w:val="center"/>
        <w:rPr>
          <w:rFonts w:ascii="Times New Roman" w:hAnsi="Times New Roman"/>
          <w:b/>
          <w:iCs/>
          <w:sz w:val="28"/>
          <w:szCs w:val="28"/>
        </w:rPr>
      </w:pPr>
      <w:r w:rsidRPr="0074685F">
        <w:rPr>
          <w:rFonts w:ascii="Times New Roman" w:hAnsi="Times New Roman"/>
          <w:b/>
          <w:iCs/>
          <w:noProof/>
          <w:sz w:val="28"/>
          <w:szCs w:val="28"/>
        </w:rPr>
        <w:pict>
          <v:shape id="_x0000_s1067" type="#_x0000_t32" style="position:absolute;left:0;text-align:left;margin-left:302.2pt;margin-top:24.65pt;width:26.9pt;height:.05pt;z-index:251673088" o:connectortype="straight" strokecolor="#365f91" strokeweight="1.5pt">
            <v:stroke endarrow="block"/>
          </v:shape>
        </w:pict>
      </w:r>
      <w:r w:rsidRPr="0074685F">
        <w:rPr>
          <w:rFonts w:ascii="Times New Roman" w:hAnsi="Times New Roman"/>
          <w:b/>
          <w:iCs/>
          <w:noProof/>
          <w:sz w:val="28"/>
          <w:szCs w:val="28"/>
        </w:rPr>
        <w:pict>
          <v:rect id="_x0000_s1034" style="position:absolute;left:0;text-align:left;margin-left:-64.25pt;margin-top:7pt;width:106.35pt;height:29.85pt;z-index:251649536" strokecolor="#548dd4" strokeweight="1.5pt">
            <v:textbox>
              <w:txbxContent>
                <w:p w:rsidR="002045BA" w:rsidRPr="000D7243" w:rsidRDefault="002045BA" w:rsidP="002045BA">
                  <w:pPr>
                    <w:jc w:val="center"/>
                    <w:rPr>
                      <w:b/>
                      <w:sz w:val="24"/>
                    </w:rPr>
                  </w:pPr>
                  <w:r w:rsidRPr="000D7243">
                    <w:rPr>
                      <w:b/>
                      <w:sz w:val="24"/>
                    </w:rPr>
                    <w:t>Учителя</w:t>
                  </w:r>
                </w:p>
              </w:txbxContent>
            </v:textbox>
          </v:rect>
        </w:pict>
      </w:r>
      <w:r w:rsidRPr="0074685F">
        <w:rPr>
          <w:rFonts w:ascii="Times New Roman" w:hAnsi="Times New Roman"/>
          <w:b/>
          <w:iCs/>
          <w:noProof/>
          <w:sz w:val="28"/>
          <w:szCs w:val="28"/>
        </w:rPr>
        <w:pict>
          <v:rect id="_x0000_s1035" style="position:absolute;left:0;text-align:left;margin-left:195.85pt;margin-top:10.3pt;width:106.35pt;height:29.85pt;z-index:251650560" strokecolor="#548dd4" strokeweight="1.5pt">
            <v:textbox>
              <w:txbxContent>
                <w:p w:rsidR="002045BA" w:rsidRPr="005D002D" w:rsidRDefault="002045BA" w:rsidP="002045BA">
                  <w:pPr>
                    <w:jc w:val="center"/>
                    <w:rPr>
                      <w:b/>
                    </w:rPr>
                  </w:pPr>
                  <w:r w:rsidRPr="000D7243">
                    <w:rPr>
                      <w:b/>
                      <w:sz w:val="24"/>
                    </w:rPr>
                    <w:t>Воспитатели</w:t>
                  </w:r>
                </w:p>
              </w:txbxContent>
            </v:textbox>
          </v:rect>
        </w:pict>
      </w:r>
      <w:r w:rsidR="002045BA" w:rsidRPr="0074685F">
        <w:rPr>
          <w:rFonts w:ascii="Times New Roman" w:hAnsi="Times New Roman"/>
          <w:b/>
          <w:iCs/>
          <w:noProof/>
          <w:sz w:val="28"/>
          <w:szCs w:val="28"/>
        </w:rPr>
        <w:pict>
          <v:rect id="_x0000_s1033" style="position:absolute;left:0;text-align:left;margin-left:329.4pt;margin-top:7pt;width:106.35pt;height:75.35pt;z-index:251648512" strokecolor="#548dd4" strokeweight="1.5pt">
            <v:textbox>
              <w:txbxContent>
                <w:p w:rsidR="002045BA" w:rsidRPr="000D7243" w:rsidRDefault="002045BA" w:rsidP="002045BA">
                  <w:pPr>
                    <w:jc w:val="center"/>
                    <w:rPr>
                      <w:b/>
                      <w:sz w:val="24"/>
                    </w:rPr>
                  </w:pPr>
                  <w:r w:rsidRPr="000D7243">
                    <w:rPr>
                      <w:b/>
                      <w:sz w:val="24"/>
                    </w:rPr>
                    <w:t xml:space="preserve">Врачи; </w:t>
                  </w:r>
                  <w:r>
                    <w:rPr>
                      <w:b/>
                      <w:sz w:val="24"/>
                    </w:rPr>
                    <w:t>средний</w:t>
                  </w:r>
                  <w:r w:rsidRPr="000D7243">
                    <w:rPr>
                      <w:b/>
                      <w:sz w:val="24"/>
                    </w:rPr>
                    <w:t xml:space="preserve"> и младший мед</w:t>
                  </w:r>
                  <w:r>
                    <w:rPr>
                      <w:b/>
                      <w:sz w:val="24"/>
                    </w:rPr>
                    <w:t xml:space="preserve">ицинский </w:t>
                  </w:r>
                  <w:r w:rsidRPr="000D7243">
                    <w:rPr>
                      <w:b/>
                      <w:sz w:val="24"/>
                    </w:rPr>
                    <w:t>персонал</w:t>
                  </w:r>
                </w:p>
              </w:txbxContent>
            </v:textbox>
          </v:rect>
        </w:pict>
      </w:r>
      <w:r w:rsidR="002045BA" w:rsidRPr="0074685F">
        <w:rPr>
          <w:rFonts w:ascii="Times New Roman" w:hAnsi="Times New Roman"/>
          <w:b/>
          <w:iCs/>
          <w:noProof/>
          <w:sz w:val="28"/>
          <w:szCs w:val="28"/>
        </w:rPr>
        <w:pict>
          <v:rect id="_x0000_s1030" style="position:absolute;left:0;text-align:left;margin-left:64.05pt;margin-top:10.3pt;width:106.35pt;height:45.4pt;z-index:251645440" strokecolor="#548dd4" strokeweight="1.5pt">
            <v:textbox>
              <w:txbxContent>
                <w:p w:rsidR="002045BA" w:rsidRPr="005D002D" w:rsidRDefault="002045BA" w:rsidP="002045BA">
                  <w:pPr>
                    <w:jc w:val="center"/>
                    <w:rPr>
                      <w:b/>
                    </w:rPr>
                  </w:pPr>
                  <w:r>
                    <w:rPr>
                      <w:b/>
                    </w:rPr>
                    <w:t>Педагог-</w:t>
                  </w:r>
                  <w:r w:rsidRPr="000D7243">
                    <w:rPr>
                      <w:b/>
                      <w:sz w:val="24"/>
                    </w:rPr>
                    <w:t>организатор</w:t>
                  </w:r>
                </w:p>
              </w:txbxContent>
            </v:textbox>
          </v:rect>
        </w:pict>
      </w:r>
    </w:p>
    <w:p w:rsidR="002045BA" w:rsidRPr="0074685F" w:rsidRDefault="00762EDD" w:rsidP="002045BA">
      <w:pPr>
        <w:jc w:val="center"/>
        <w:rPr>
          <w:rFonts w:ascii="Times New Roman" w:hAnsi="Times New Roman"/>
          <w:b/>
          <w:iCs/>
          <w:sz w:val="28"/>
          <w:szCs w:val="28"/>
        </w:rPr>
      </w:pPr>
      <w:r w:rsidRPr="0074685F">
        <w:rPr>
          <w:rFonts w:ascii="Times New Roman" w:hAnsi="Times New Roman"/>
          <w:b/>
          <w:iCs/>
          <w:noProof/>
          <w:sz w:val="28"/>
          <w:szCs w:val="28"/>
        </w:rPr>
        <w:pict>
          <v:shape id="_x0000_s1068" type="#_x0000_t32" style="position:absolute;left:0;text-align:left;margin-left:302.2pt;margin-top:5.85pt;width:26.9pt;height:0;flip:x;z-index:251674112" o:connectortype="straight" strokecolor="#365f91" strokeweight="1.5pt">
            <v:stroke endarrow="block"/>
          </v:shape>
        </w:pict>
      </w:r>
      <w:r w:rsidR="002045BA" w:rsidRPr="0074685F">
        <w:rPr>
          <w:rFonts w:ascii="Times New Roman" w:hAnsi="Times New Roman"/>
          <w:b/>
          <w:iCs/>
          <w:noProof/>
          <w:sz w:val="28"/>
          <w:szCs w:val="28"/>
        </w:rPr>
        <w:pict>
          <v:shape id="_x0000_s1049" type="#_x0000_t32" style="position:absolute;left:0;text-align:left;margin-left:246.4pt;margin-top:18.5pt;width:0;height:225.4pt;z-index:251658752" o:connectortype="straight" strokecolor="#17365d" strokeweight="2.25pt">
            <v:shadow type="perspective" color="#243f60" opacity=".5" offset="1pt" offset2="-1pt"/>
          </v:shape>
        </w:pict>
      </w:r>
      <w:r w:rsidR="002045BA" w:rsidRPr="0074685F">
        <w:rPr>
          <w:rFonts w:ascii="Times New Roman" w:hAnsi="Times New Roman"/>
          <w:b/>
          <w:iCs/>
          <w:noProof/>
          <w:sz w:val="28"/>
          <w:szCs w:val="28"/>
        </w:rPr>
        <w:pict>
          <v:shape id="_x0000_s1047" type="#_x0000_t32" style="position:absolute;left:0;text-align:left;margin-left:-15.2pt;margin-top:18.5pt;width:0;height:225.4pt;z-index:251656704" o:connectortype="straight" strokecolor="#17365d" strokeweight="2.25pt">
            <v:shadow type="perspective" color="#243f60" opacity=".5" offset="1pt" offset2="-1pt"/>
          </v:shape>
        </w:pict>
      </w:r>
    </w:p>
    <w:p w:rsidR="002045BA" w:rsidRPr="0074685F" w:rsidRDefault="00762EDD" w:rsidP="002045BA">
      <w:pPr>
        <w:jc w:val="center"/>
        <w:rPr>
          <w:rFonts w:ascii="Times New Roman" w:hAnsi="Times New Roman"/>
          <w:b/>
          <w:iCs/>
          <w:sz w:val="28"/>
          <w:szCs w:val="28"/>
        </w:rPr>
      </w:pPr>
      <w:r w:rsidRPr="0074685F">
        <w:rPr>
          <w:rFonts w:ascii="Times New Roman" w:hAnsi="Times New Roman"/>
          <w:b/>
          <w:iCs/>
          <w:noProof/>
          <w:sz w:val="28"/>
          <w:szCs w:val="28"/>
        </w:rPr>
        <w:pict>
          <v:shape id="_x0000_s1062" type="#_x0000_t32" style="position:absolute;left:0;text-align:left;margin-left:115.4pt;margin-top:4pt;width:0;height:26.6pt;z-index:251667968" o:connectortype="straight" strokecolor="#365f91" strokeweight="1.5pt">
            <v:stroke endarrow="block"/>
          </v:shape>
        </w:pict>
      </w:r>
    </w:p>
    <w:p w:rsidR="002045BA" w:rsidRPr="0074685F" w:rsidRDefault="002045BA" w:rsidP="002045BA">
      <w:pPr>
        <w:jc w:val="center"/>
        <w:rPr>
          <w:rFonts w:ascii="Times New Roman" w:hAnsi="Times New Roman"/>
          <w:b/>
          <w:iCs/>
          <w:sz w:val="28"/>
          <w:szCs w:val="28"/>
        </w:rPr>
      </w:pPr>
      <w:r w:rsidRPr="0074685F">
        <w:rPr>
          <w:rFonts w:ascii="Times New Roman" w:hAnsi="Times New Roman"/>
          <w:b/>
          <w:iCs/>
          <w:noProof/>
          <w:sz w:val="28"/>
          <w:szCs w:val="28"/>
        </w:rPr>
        <w:pict>
          <v:shape id="_x0000_s1048" type="#_x0000_t32" style="position:absolute;left:0;text-align:left;margin-left:380.7pt;margin-top:4.75pt;width:0;height:187.4pt;z-index:251657728" o:connectortype="straight" strokecolor="#17365d" strokeweight="2.25pt">
            <v:shadow type="perspective" color="#243f60" opacity=".5" offset="1pt" offset2="-1pt"/>
          </v:shape>
        </w:pict>
      </w:r>
      <w:r w:rsidRPr="0074685F">
        <w:rPr>
          <w:rFonts w:ascii="Times New Roman" w:hAnsi="Times New Roman"/>
          <w:b/>
          <w:iCs/>
          <w:noProof/>
          <w:sz w:val="28"/>
          <w:szCs w:val="28"/>
        </w:rPr>
        <w:pict>
          <v:rect id="_x0000_s1031" style="position:absolute;left:0;text-align:left;margin-left:64.05pt;margin-top:11.85pt;width:106.35pt;height:47.3pt;z-index:251646464" strokecolor="#548dd4" strokeweight="1.5pt">
            <v:textbox>
              <w:txbxContent>
                <w:p w:rsidR="002045BA" w:rsidRPr="000D7243" w:rsidRDefault="002045BA" w:rsidP="002045BA">
                  <w:pPr>
                    <w:jc w:val="center"/>
                    <w:rPr>
                      <w:b/>
                      <w:sz w:val="24"/>
                      <w:szCs w:val="24"/>
                    </w:rPr>
                  </w:pPr>
                  <w:r w:rsidRPr="000D7243">
                    <w:rPr>
                      <w:b/>
                      <w:sz w:val="24"/>
                      <w:szCs w:val="24"/>
                    </w:rPr>
                    <w:t>Командный состав флотилии</w:t>
                  </w:r>
                </w:p>
              </w:txbxContent>
            </v:textbox>
          </v:rect>
        </w:pict>
      </w:r>
    </w:p>
    <w:p w:rsidR="002045BA" w:rsidRPr="0074685F" w:rsidRDefault="002045BA" w:rsidP="002045BA">
      <w:pPr>
        <w:jc w:val="center"/>
        <w:rPr>
          <w:rFonts w:ascii="Times New Roman" w:hAnsi="Times New Roman"/>
          <w:b/>
          <w:iCs/>
          <w:sz w:val="28"/>
          <w:szCs w:val="28"/>
        </w:rPr>
      </w:pPr>
    </w:p>
    <w:p w:rsidR="002045BA" w:rsidRPr="0074685F" w:rsidRDefault="00762EDD" w:rsidP="002045BA">
      <w:pPr>
        <w:jc w:val="center"/>
        <w:rPr>
          <w:rFonts w:ascii="Times New Roman" w:hAnsi="Times New Roman"/>
          <w:b/>
          <w:iCs/>
          <w:sz w:val="28"/>
          <w:szCs w:val="28"/>
        </w:rPr>
      </w:pPr>
      <w:r w:rsidRPr="0074685F">
        <w:rPr>
          <w:rFonts w:ascii="Times New Roman" w:hAnsi="Times New Roman"/>
          <w:b/>
          <w:iCs/>
          <w:noProof/>
          <w:sz w:val="28"/>
          <w:szCs w:val="28"/>
        </w:rPr>
        <w:pict>
          <v:shape id="_x0000_s1063" type="#_x0000_t32" style="position:absolute;left:0;text-align:left;margin-left:115.4pt;margin-top:12.35pt;width:0;height:26.6pt;z-index:251668992" o:connectortype="straight" strokecolor="#365f91" strokeweight="1.5pt">
            <v:stroke endarrow="block"/>
          </v:shape>
        </w:pict>
      </w:r>
    </w:p>
    <w:p w:rsidR="002045BA" w:rsidRPr="0074685F" w:rsidRDefault="002045BA" w:rsidP="002045BA">
      <w:pPr>
        <w:jc w:val="center"/>
        <w:rPr>
          <w:rFonts w:ascii="Times New Roman" w:hAnsi="Times New Roman"/>
          <w:b/>
          <w:iCs/>
          <w:sz w:val="28"/>
          <w:szCs w:val="28"/>
        </w:rPr>
      </w:pPr>
      <w:r w:rsidRPr="0074685F">
        <w:rPr>
          <w:rFonts w:ascii="Times New Roman" w:hAnsi="Times New Roman"/>
          <w:b/>
          <w:iCs/>
          <w:noProof/>
          <w:sz w:val="28"/>
          <w:szCs w:val="28"/>
        </w:rPr>
        <w:pict>
          <v:rect id="_x0000_s1032" style="position:absolute;left:0;text-align:left;margin-left:64.05pt;margin-top:17.9pt;width:106.35pt;height:46.05pt;z-index:251647488" strokecolor="#548dd4" strokeweight="1.5pt">
            <v:textbox>
              <w:txbxContent>
                <w:p w:rsidR="002045BA" w:rsidRPr="000D7243" w:rsidRDefault="002045BA" w:rsidP="002045BA">
                  <w:pPr>
                    <w:jc w:val="center"/>
                    <w:rPr>
                      <w:b/>
                      <w:sz w:val="24"/>
                      <w:szCs w:val="24"/>
                    </w:rPr>
                  </w:pPr>
                  <w:r w:rsidRPr="000D7243">
                    <w:rPr>
                      <w:b/>
                      <w:sz w:val="24"/>
                      <w:szCs w:val="24"/>
                    </w:rPr>
                    <w:t>Командный состав эскадры</w:t>
                  </w:r>
                </w:p>
              </w:txbxContent>
            </v:textbox>
          </v:rect>
        </w:pict>
      </w:r>
    </w:p>
    <w:p w:rsidR="002045BA" w:rsidRPr="0074685F" w:rsidRDefault="00762EDD" w:rsidP="002045BA">
      <w:pPr>
        <w:jc w:val="center"/>
        <w:rPr>
          <w:rFonts w:ascii="Times New Roman" w:hAnsi="Times New Roman"/>
          <w:b/>
          <w:iCs/>
          <w:sz w:val="28"/>
          <w:szCs w:val="28"/>
        </w:rPr>
      </w:pPr>
      <w:r w:rsidRPr="0074685F">
        <w:rPr>
          <w:rFonts w:ascii="Times New Roman" w:hAnsi="Times New Roman"/>
          <w:b/>
          <w:iCs/>
          <w:noProof/>
          <w:sz w:val="28"/>
          <w:szCs w:val="28"/>
        </w:rPr>
        <w:pict>
          <v:shape id="_x0000_s1058" type="#_x0000_t32" style="position:absolute;left:0;text-align:left;margin-left:-15.2pt;margin-top:15.45pt;width:72.35pt;height:.05pt;z-index:251663872" o:connectortype="straight" strokecolor="#365f91" strokeweight="1.5pt">
            <v:stroke endarrow="block"/>
          </v:shape>
        </w:pict>
      </w:r>
      <w:r w:rsidRPr="0074685F">
        <w:rPr>
          <w:rFonts w:ascii="Times New Roman" w:hAnsi="Times New Roman"/>
          <w:b/>
          <w:iCs/>
          <w:noProof/>
          <w:sz w:val="28"/>
          <w:szCs w:val="28"/>
        </w:rPr>
        <w:pict>
          <v:shape id="_x0000_s1056" type="#_x0000_t32" style="position:absolute;left:0;text-align:left;margin-left:168.85pt;margin-top:15.4pt;width:72.35pt;height:.05pt;flip:x;z-index:251661824" o:connectortype="straight" strokecolor="#365f91" strokeweight="1.5pt">
            <v:stroke endarrow="block"/>
          </v:shape>
        </w:pict>
      </w:r>
      <w:r w:rsidR="002045BA" w:rsidRPr="0074685F">
        <w:rPr>
          <w:rFonts w:ascii="Times New Roman" w:hAnsi="Times New Roman"/>
          <w:b/>
          <w:iCs/>
          <w:noProof/>
          <w:sz w:val="28"/>
          <w:szCs w:val="28"/>
        </w:rPr>
        <w:pict>
          <v:shape id="_x0000_s1055" type="#_x0000_t32" style="position:absolute;left:0;text-align:left;margin-left:249.65pt;margin-top:88.7pt;width:127.8pt;height:0;flip:x;z-index:251660800" o:connectortype="straight" strokecolor="#365f91" strokeweight="1.5pt">
            <v:stroke endarrow="block"/>
          </v:shape>
        </w:pict>
      </w:r>
      <w:r w:rsidR="002045BA" w:rsidRPr="0074685F">
        <w:rPr>
          <w:rFonts w:ascii="Times New Roman" w:hAnsi="Times New Roman"/>
          <w:b/>
          <w:iCs/>
          <w:noProof/>
          <w:sz w:val="28"/>
          <w:szCs w:val="28"/>
        </w:rPr>
        <w:pict>
          <v:shape id="_x0000_s1054" type="#_x0000_t32" style="position:absolute;left:0;text-align:left;margin-left:249.65pt;margin-top:15.4pt;width:127.8pt;height:0;flip:x;z-index:251659776" o:connectortype="straight" strokecolor="#365f91" strokeweight="1.5pt">
            <v:stroke endarrow="block"/>
          </v:shape>
        </w:pict>
      </w:r>
      <w:r w:rsidR="002045BA" w:rsidRPr="0074685F">
        <w:rPr>
          <w:rFonts w:ascii="Times New Roman" w:hAnsi="Times New Roman"/>
          <w:b/>
          <w:iCs/>
          <w:noProof/>
          <w:sz w:val="28"/>
          <w:szCs w:val="28"/>
        </w:rPr>
        <w:pict>
          <v:rect id="_x0000_s1029" style="position:absolute;left:0;text-align:left;margin-left:64.05pt;margin-top:70.5pt;width:106.35pt;height:30.45pt;z-index:251644416" strokecolor="#548dd4" strokeweight="1.5pt">
            <v:textbox>
              <w:txbxContent>
                <w:p w:rsidR="002045BA" w:rsidRPr="000D7243" w:rsidRDefault="002045BA" w:rsidP="002045BA">
                  <w:pPr>
                    <w:jc w:val="center"/>
                    <w:rPr>
                      <w:b/>
                      <w:sz w:val="24"/>
                      <w:szCs w:val="24"/>
                    </w:rPr>
                  </w:pPr>
                  <w:r w:rsidRPr="000D7243">
                    <w:rPr>
                      <w:b/>
                      <w:sz w:val="24"/>
                      <w:szCs w:val="24"/>
                    </w:rPr>
                    <w:t>Моряки эскадры</w:t>
                  </w:r>
                </w:p>
              </w:txbxContent>
            </v:textbox>
          </v:rect>
        </w:pict>
      </w:r>
    </w:p>
    <w:p w:rsidR="002045BA" w:rsidRPr="0074685F" w:rsidRDefault="00762EDD" w:rsidP="00C20BA2">
      <w:pPr>
        <w:jc w:val="center"/>
        <w:rPr>
          <w:rFonts w:ascii="Times New Roman" w:hAnsi="Times New Roman"/>
          <w:b/>
          <w:iCs/>
          <w:sz w:val="28"/>
          <w:szCs w:val="28"/>
        </w:rPr>
      </w:pPr>
      <w:r w:rsidRPr="0074685F">
        <w:rPr>
          <w:rFonts w:ascii="Times New Roman" w:hAnsi="Times New Roman"/>
          <w:b/>
          <w:iCs/>
          <w:noProof/>
          <w:sz w:val="28"/>
          <w:szCs w:val="28"/>
        </w:rPr>
        <w:pict>
          <v:shape id="_x0000_s1064" type="#_x0000_t32" style="position:absolute;left:0;text-align:left;margin-left:115.4pt;margin-top:12.2pt;width:0;height:26.6pt;z-index:251670016" o:connectortype="straight" strokecolor="#365f91" strokeweight="1.5pt">
            <v:stroke endarrow="block"/>
          </v:shape>
        </w:pict>
      </w:r>
    </w:p>
    <w:p w:rsidR="002045BA" w:rsidRPr="0074685F" w:rsidRDefault="002045BA" w:rsidP="00C20BA2">
      <w:pPr>
        <w:jc w:val="center"/>
        <w:rPr>
          <w:rFonts w:ascii="Times New Roman" w:hAnsi="Times New Roman"/>
          <w:b/>
          <w:iCs/>
          <w:sz w:val="28"/>
          <w:szCs w:val="28"/>
        </w:rPr>
      </w:pPr>
    </w:p>
    <w:p w:rsidR="002045BA" w:rsidRPr="0074685F" w:rsidRDefault="00762EDD" w:rsidP="00C20BA2">
      <w:pPr>
        <w:jc w:val="center"/>
        <w:rPr>
          <w:rFonts w:ascii="Times New Roman" w:hAnsi="Times New Roman"/>
          <w:b/>
          <w:iCs/>
          <w:sz w:val="28"/>
          <w:szCs w:val="28"/>
        </w:rPr>
      </w:pPr>
      <w:r w:rsidRPr="0074685F">
        <w:rPr>
          <w:rFonts w:ascii="Times New Roman" w:hAnsi="Times New Roman"/>
          <w:b/>
          <w:iCs/>
          <w:noProof/>
          <w:sz w:val="28"/>
          <w:szCs w:val="28"/>
        </w:rPr>
        <w:pict>
          <v:shape id="_x0000_s1059" type="#_x0000_t32" style="position:absolute;left:0;text-align:left;margin-left:-15.2pt;margin-top:10.95pt;width:72.35pt;height:.05pt;z-index:251664896" o:connectortype="straight" strokecolor="#365f91" strokeweight="1.5pt">
            <v:stroke endarrow="block"/>
          </v:shape>
        </w:pict>
      </w:r>
      <w:r w:rsidRPr="0074685F">
        <w:rPr>
          <w:rFonts w:ascii="Times New Roman" w:hAnsi="Times New Roman"/>
          <w:b/>
          <w:iCs/>
          <w:noProof/>
          <w:sz w:val="28"/>
          <w:szCs w:val="28"/>
        </w:rPr>
        <w:pict>
          <v:shape id="_x0000_s1057" type="#_x0000_t32" style="position:absolute;left:0;text-align:left;margin-left:174.05pt;margin-top:11pt;width:72.35pt;height:.05pt;flip:x;z-index:251662848" o:connectortype="straight" strokecolor="#365f91" strokeweight="1.5pt">
            <v:stroke endarrow="block"/>
          </v:shape>
        </w:pict>
      </w:r>
    </w:p>
    <w:p w:rsidR="002045BA" w:rsidRPr="0074685F" w:rsidRDefault="002045BA" w:rsidP="00C20BA2">
      <w:pPr>
        <w:jc w:val="center"/>
        <w:rPr>
          <w:rFonts w:ascii="Times New Roman" w:hAnsi="Times New Roman"/>
          <w:b/>
          <w:iCs/>
          <w:sz w:val="28"/>
          <w:szCs w:val="28"/>
        </w:rPr>
      </w:pPr>
    </w:p>
    <w:p w:rsidR="00DE4C62" w:rsidRPr="0074685F" w:rsidRDefault="00DE4C62" w:rsidP="00DE4C62">
      <w:pPr>
        <w:rPr>
          <w:rFonts w:ascii="Times New Roman" w:hAnsi="Times New Roman"/>
          <w:iCs/>
          <w:sz w:val="28"/>
          <w:szCs w:val="28"/>
        </w:rPr>
      </w:pPr>
      <w:r w:rsidRPr="0074685F">
        <w:rPr>
          <w:rFonts w:ascii="Times New Roman" w:hAnsi="Times New Roman"/>
          <w:iCs/>
          <w:sz w:val="28"/>
          <w:szCs w:val="28"/>
        </w:rPr>
        <w:t>Флотилия – весь личный состав детей</w:t>
      </w:r>
      <w:r w:rsidR="00785978" w:rsidRPr="0074685F">
        <w:rPr>
          <w:rFonts w:ascii="Times New Roman" w:hAnsi="Times New Roman"/>
          <w:iCs/>
          <w:sz w:val="28"/>
          <w:szCs w:val="28"/>
        </w:rPr>
        <w:t xml:space="preserve">, детей с сопровождением </w:t>
      </w:r>
      <w:r w:rsidRPr="0074685F">
        <w:rPr>
          <w:rFonts w:ascii="Times New Roman" w:hAnsi="Times New Roman"/>
          <w:iCs/>
          <w:sz w:val="28"/>
          <w:szCs w:val="28"/>
        </w:rPr>
        <w:t xml:space="preserve"> и</w:t>
      </w:r>
      <w:r w:rsidR="00785978" w:rsidRPr="0074685F">
        <w:rPr>
          <w:rFonts w:ascii="Times New Roman" w:hAnsi="Times New Roman"/>
          <w:iCs/>
          <w:sz w:val="28"/>
          <w:szCs w:val="28"/>
        </w:rPr>
        <w:t xml:space="preserve"> персонала</w:t>
      </w:r>
      <w:r w:rsidRPr="0074685F">
        <w:rPr>
          <w:rFonts w:ascii="Times New Roman" w:hAnsi="Times New Roman"/>
          <w:iCs/>
          <w:sz w:val="28"/>
          <w:szCs w:val="28"/>
        </w:rPr>
        <w:t xml:space="preserve"> санатория «Чайка».</w:t>
      </w:r>
    </w:p>
    <w:p w:rsidR="00DE4C62" w:rsidRPr="0074685F" w:rsidRDefault="00DE4C62" w:rsidP="00DE4C62">
      <w:pPr>
        <w:rPr>
          <w:rFonts w:ascii="Times New Roman" w:hAnsi="Times New Roman"/>
          <w:iCs/>
          <w:sz w:val="28"/>
          <w:szCs w:val="28"/>
        </w:rPr>
      </w:pPr>
      <w:r w:rsidRPr="0074685F">
        <w:rPr>
          <w:rFonts w:ascii="Times New Roman" w:hAnsi="Times New Roman"/>
          <w:iCs/>
          <w:sz w:val="28"/>
          <w:szCs w:val="28"/>
        </w:rPr>
        <w:t>Эскадра – личный состав детей и медико-педагогического персонала отделения.</w:t>
      </w:r>
    </w:p>
    <w:p w:rsidR="00DE4C62" w:rsidRPr="0074685F" w:rsidRDefault="00DE4C62" w:rsidP="00DE4C62">
      <w:pPr>
        <w:rPr>
          <w:rFonts w:ascii="Times New Roman" w:hAnsi="Times New Roman"/>
          <w:iCs/>
          <w:sz w:val="28"/>
          <w:szCs w:val="28"/>
        </w:rPr>
      </w:pPr>
      <w:r w:rsidRPr="0074685F">
        <w:rPr>
          <w:rFonts w:ascii="Times New Roman" w:hAnsi="Times New Roman"/>
          <w:iCs/>
          <w:sz w:val="28"/>
          <w:szCs w:val="28"/>
        </w:rPr>
        <w:t>Командир эскадры – первый помощник воспитателя по общим организационным вопросам.</w:t>
      </w:r>
    </w:p>
    <w:p w:rsidR="00DE4C62" w:rsidRPr="0074685F" w:rsidRDefault="00DE4C62" w:rsidP="00DE4C62">
      <w:pPr>
        <w:rPr>
          <w:rFonts w:ascii="Times New Roman" w:hAnsi="Times New Roman"/>
          <w:iCs/>
          <w:sz w:val="28"/>
          <w:szCs w:val="28"/>
        </w:rPr>
      </w:pPr>
      <w:r w:rsidRPr="0074685F">
        <w:rPr>
          <w:rFonts w:ascii="Times New Roman" w:hAnsi="Times New Roman"/>
          <w:iCs/>
          <w:sz w:val="28"/>
          <w:szCs w:val="28"/>
        </w:rPr>
        <w:t>Штурман эскадры – ответственный за творческую работу эскадры.</w:t>
      </w:r>
    </w:p>
    <w:p w:rsidR="00DE4C62" w:rsidRPr="0074685F" w:rsidRDefault="00DE4C62" w:rsidP="00DE4C62">
      <w:pPr>
        <w:rPr>
          <w:rFonts w:ascii="Times New Roman" w:hAnsi="Times New Roman"/>
          <w:iCs/>
          <w:sz w:val="28"/>
          <w:szCs w:val="28"/>
        </w:rPr>
      </w:pPr>
      <w:r w:rsidRPr="0074685F">
        <w:rPr>
          <w:rFonts w:ascii="Times New Roman" w:hAnsi="Times New Roman"/>
          <w:iCs/>
          <w:sz w:val="28"/>
          <w:szCs w:val="28"/>
        </w:rPr>
        <w:lastRenderedPageBreak/>
        <w:t>Боцман эскадры – ответственный за организацию вахты на эскадре.</w:t>
      </w:r>
    </w:p>
    <w:p w:rsidR="00DE4C62" w:rsidRPr="0074685F" w:rsidRDefault="00DE4C62" w:rsidP="00DE4C62">
      <w:pPr>
        <w:rPr>
          <w:rFonts w:ascii="Times New Roman" w:hAnsi="Times New Roman"/>
          <w:iCs/>
          <w:sz w:val="28"/>
          <w:szCs w:val="28"/>
        </w:rPr>
      </w:pPr>
      <w:r w:rsidRPr="0074685F">
        <w:rPr>
          <w:rFonts w:ascii="Times New Roman" w:hAnsi="Times New Roman"/>
          <w:iCs/>
          <w:sz w:val="28"/>
          <w:szCs w:val="28"/>
        </w:rPr>
        <w:t>Вахтенный – дежурный, ответственный за порядок.</w:t>
      </w:r>
    </w:p>
    <w:p w:rsidR="00DE4C62" w:rsidRPr="0074685F" w:rsidRDefault="00DE4C62" w:rsidP="00DE4C62">
      <w:pPr>
        <w:rPr>
          <w:rFonts w:ascii="Times New Roman" w:hAnsi="Times New Roman"/>
          <w:iCs/>
          <w:sz w:val="28"/>
          <w:szCs w:val="28"/>
        </w:rPr>
      </w:pPr>
      <w:r w:rsidRPr="0074685F">
        <w:rPr>
          <w:rFonts w:ascii="Times New Roman" w:hAnsi="Times New Roman"/>
          <w:iCs/>
          <w:sz w:val="28"/>
          <w:szCs w:val="28"/>
        </w:rPr>
        <w:t>Моряки – личный состав эскадры.</w:t>
      </w:r>
    </w:p>
    <w:p w:rsidR="00DE4C62" w:rsidRPr="0074685F" w:rsidRDefault="00DE4C62" w:rsidP="00DE4C62">
      <w:pPr>
        <w:rPr>
          <w:rFonts w:ascii="Times New Roman" w:hAnsi="Times New Roman"/>
          <w:iCs/>
          <w:sz w:val="28"/>
          <w:szCs w:val="28"/>
        </w:rPr>
      </w:pPr>
      <w:r w:rsidRPr="0074685F">
        <w:rPr>
          <w:rFonts w:ascii="Times New Roman" w:hAnsi="Times New Roman"/>
          <w:iCs/>
          <w:sz w:val="28"/>
          <w:szCs w:val="28"/>
        </w:rPr>
        <w:t xml:space="preserve">Юнга – </w:t>
      </w:r>
      <w:r w:rsidR="008A7C2A" w:rsidRPr="0074685F">
        <w:rPr>
          <w:rFonts w:ascii="Times New Roman" w:hAnsi="Times New Roman"/>
          <w:iCs/>
          <w:sz w:val="28"/>
          <w:szCs w:val="28"/>
        </w:rPr>
        <w:t>ребёнок, поступивший в санаторий на оздоровление</w:t>
      </w:r>
      <w:r w:rsidRPr="0074685F">
        <w:rPr>
          <w:rFonts w:ascii="Times New Roman" w:hAnsi="Times New Roman"/>
          <w:iCs/>
          <w:sz w:val="28"/>
          <w:szCs w:val="28"/>
        </w:rPr>
        <w:t>.</w:t>
      </w:r>
    </w:p>
    <w:p w:rsidR="0074685F" w:rsidRDefault="0074685F" w:rsidP="00E332F0">
      <w:pPr>
        <w:spacing w:line="360" w:lineRule="auto"/>
        <w:jc w:val="center"/>
        <w:rPr>
          <w:rFonts w:ascii="Times New Roman" w:hAnsi="Times New Roman"/>
          <w:b/>
          <w:iCs/>
          <w:sz w:val="28"/>
          <w:szCs w:val="28"/>
        </w:rPr>
      </w:pPr>
    </w:p>
    <w:p w:rsidR="00D04AAA" w:rsidRPr="0074685F" w:rsidRDefault="00D04AAA" w:rsidP="00E332F0">
      <w:pPr>
        <w:spacing w:line="360" w:lineRule="auto"/>
        <w:jc w:val="center"/>
        <w:rPr>
          <w:rFonts w:ascii="Times New Roman" w:hAnsi="Times New Roman"/>
          <w:b/>
          <w:iCs/>
          <w:sz w:val="28"/>
          <w:szCs w:val="28"/>
        </w:rPr>
      </w:pPr>
      <w:r w:rsidRPr="0074685F">
        <w:rPr>
          <w:rFonts w:ascii="Times New Roman" w:hAnsi="Times New Roman"/>
          <w:b/>
          <w:iCs/>
          <w:sz w:val="28"/>
          <w:szCs w:val="28"/>
        </w:rPr>
        <w:t>Ожидаемые результаты</w:t>
      </w:r>
    </w:p>
    <w:p w:rsidR="00D04AAA" w:rsidRPr="0074685F" w:rsidRDefault="00CB3F8C" w:rsidP="007924C0">
      <w:pPr>
        <w:shd w:val="clear" w:color="auto" w:fill="FFFFFF"/>
        <w:spacing w:line="360" w:lineRule="auto"/>
        <w:ind w:left="29" w:right="24" w:firstLine="547"/>
        <w:jc w:val="both"/>
        <w:rPr>
          <w:rFonts w:ascii="Times New Roman" w:hAnsi="Times New Roman"/>
          <w:spacing w:val="-6"/>
          <w:sz w:val="28"/>
          <w:szCs w:val="28"/>
        </w:rPr>
      </w:pPr>
      <w:r w:rsidRPr="0074685F">
        <w:rPr>
          <w:rFonts w:ascii="Times New Roman" w:hAnsi="Times New Roman"/>
          <w:spacing w:val="-7"/>
          <w:sz w:val="28"/>
          <w:szCs w:val="28"/>
        </w:rPr>
        <w:t>О</w:t>
      </w:r>
      <w:r w:rsidR="00D04AAA" w:rsidRPr="0074685F">
        <w:rPr>
          <w:rFonts w:ascii="Times New Roman" w:hAnsi="Times New Roman"/>
          <w:spacing w:val="-7"/>
          <w:sz w:val="28"/>
          <w:szCs w:val="28"/>
        </w:rPr>
        <w:t>собое значение при реализации программы имеют</w:t>
      </w:r>
      <w:r w:rsidR="000A116B" w:rsidRPr="0074685F">
        <w:rPr>
          <w:rFonts w:ascii="Times New Roman" w:hAnsi="Times New Roman"/>
          <w:spacing w:val="-7"/>
          <w:sz w:val="28"/>
          <w:szCs w:val="28"/>
        </w:rPr>
        <w:t>:</w:t>
      </w:r>
    </w:p>
    <w:p w:rsidR="00D04AAA" w:rsidRPr="0074685F" w:rsidRDefault="00D04AAA" w:rsidP="007924C0">
      <w:pPr>
        <w:widowControl w:val="0"/>
        <w:numPr>
          <w:ilvl w:val="0"/>
          <w:numId w:val="6"/>
        </w:numPr>
        <w:shd w:val="clear" w:color="auto" w:fill="FFFFFF"/>
        <w:suppressAutoHyphens/>
        <w:autoSpaceDE w:val="0"/>
        <w:spacing w:after="0" w:line="360" w:lineRule="auto"/>
        <w:ind w:right="24"/>
        <w:jc w:val="both"/>
        <w:rPr>
          <w:rFonts w:ascii="Times New Roman" w:hAnsi="Times New Roman"/>
          <w:spacing w:val="-3"/>
          <w:sz w:val="28"/>
          <w:szCs w:val="28"/>
        </w:rPr>
      </w:pPr>
      <w:r w:rsidRPr="0074685F">
        <w:rPr>
          <w:rFonts w:ascii="Times New Roman" w:hAnsi="Times New Roman"/>
          <w:spacing w:val="-6"/>
          <w:sz w:val="28"/>
          <w:szCs w:val="28"/>
        </w:rPr>
        <w:t xml:space="preserve">Понимание понятия </w:t>
      </w:r>
      <w:r w:rsidRPr="0074685F">
        <w:rPr>
          <w:rFonts w:ascii="Times New Roman" w:hAnsi="Times New Roman"/>
          <w:b/>
          <w:spacing w:val="-6"/>
          <w:sz w:val="28"/>
          <w:szCs w:val="28"/>
        </w:rPr>
        <w:t xml:space="preserve">«В здоровом теле – здоровый дух».       </w:t>
      </w:r>
      <w:r w:rsidRPr="0074685F">
        <w:rPr>
          <w:rFonts w:ascii="Times New Roman" w:hAnsi="Times New Roman"/>
          <w:spacing w:val="-6"/>
          <w:sz w:val="28"/>
          <w:szCs w:val="28"/>
        </w:rPr>
        <w:t>Формирование мотивационных установок на здоровый образ жизни.</w:t>
      </w:r>
    </w:p>
    <w:p w:rsidR="00D04AAA" w:rsidRPr="0074685F" w:rsidRDefault="00D04AAA" w:rsidP="007924C0">
      <w:pPr>
        <w:widowControl w:val="0"/>
        <w:numPr>
          <w:ilvl w:val="0"/>
          <w:numId w:val="6"/>
        </w:numPr>
        <w:shd w:val="clear" w:color="auto" w:fill="FFFFFF"/>
        <w:tabs>
          <w:tab w:val="left" w:pos="826"/>
        </w:tabs>
        <w:suppressAutoHyphens/>
        <w:autoSpaceDE w:val="0"/>
        <w:spacing w:after="0" w:line="360" w:lineRule="auto"/>
        <w:ind w:right="29"/>
        <w:jc w:val="both"/>
        <w:rPr>
          <w:rFonts w:ascii="Times New Roman" w:hAnsi="Times New Roman"/>
          <w:spacing w:val="-2"/>
          <w:sz w:val="28"/>
          <w:szCs w:val="28"/>
        </w:rPr>
      </w:pPr>
      <w:r w:rsidRPr="0074685F">
        <w:rPr>
          <w:rFonts w:ascii="Times New Roman" w:hAnsi="Times New Roman"/>
          <w:spacing w:val="-3"/>
          <w:sz w:val="28"/>
          <w:szCs w:val="28"/>
        </w:rPr>
        <w:t>Улучшение духовно - нравственной и эмоциональной сферы ребенка, способствующей положительному влиянию лечения.</w:t>
      </w:r>
    </w:p>
    <w:p w:rsidR="00D04AAA" w:rsidRPr="0074685F" w:rsidRDefault="000A116B" w:rsidP="007924C0">
      <w:pPr>
        <w:widowControl w:val="0"/>
        <w:numPr>
          <w:ilvl w:val="0"/>
          <w:numId w:val="6"/>
        </w:numPr>
        <w:shd w:val="clear" w:color="auto" w:fill="FFFFFF"/>
        <w:tabs>
          <w:tab w:val="left" w:pos="826"/>
        </w:tabs>
        <w:suppressAutoHyphens/>
        <w:autoSpaceDE w:val="0"/>
        <w:spacing w:after="0" w:line="360" w:lineRule="auto"/>
        <w:ind w:right="29"/>
        <w:jc w:val="both"/>
        <w:rPr>
          <w:rFonts w:ascii="Times New Roman" w:hAnsi="Times New Roman"/>
          <w:b/>
          <w:i/>
          <w:sz w:val="28"/>
          <w:szCs w:val="28"/>
        </w:rPr>
      </w:pPr>
      <w:r w:rsidRPr="0074685F">
        <w:rPr>
          <w:rFonts w:ascii="Times New Roman" w:hAnsi="Times New Roman"/>
          <w:spacing w:val="-2"/>
          <w:sz w:val="28"/>
          <w:szCs w:val="28"/>
        </w:rPr>
        <w:t>Оказание помощи</w:t>
      </w:r>
      <w:r w:rsidR="00D04AAA" w:rsidRPr="0074685F">
        <w:rPr>
          <w:rFonts w:ascii="Times New Roman" w:hAnsi="Times New Roman"/>
          <w:spacing w:val="-2"/>
          <w:sz w:val="28"/>
          <w:szCs w:val="28"/>
        </w:rPr>
        <w:t xml:space="preserve"> каждому ребенку выразить себя в разнообразном т</w:t>
      </w:r>
      <w:r w:rsidR="009E3F49" w:rsidRPr="0074685F">
        <w:rPr>
          <w:rFonts w:ascii="Times New Roman" w:hAnsi="Times New Roman"/>
          <w:spacing w:val="-2"/>
          <w:sz w:val="28"/>
          <w:szCs w:val="28"/>
        </w:rPr>
        <w:t>ворчестве.  Развитие детской фантазии, расширение</w:t>
      </w:r>
      <w:r w:rsidR="00D04AAA" w:rsidRPr="0074685F">
        <w:rPr>
          <w:rFonts w:ascii="Times New Roman" w:hAnsi="Times New Roman"/>
          <w:spacing w:val="-2"/>
          <w:sz w:val="28"/>
          <w:szCs w:val="28"/>
        </w:rPr>
        <w:t xml:space="preserve"> технические умения и навыки в работе с различными материалами и инструментами; способствовать профориентации детей. </w:t>
      </w:r>
    </w:p>
    <w:p w:rsidR="00D04AAA" w:rsidRPr="0074685F" w:rsidRDefault="009E3F49" w:rsidP="007924C0">
      <w:pPr>
        <w:spacing w:before="280" w:line="360" w:lineRule="auto"/>
        <w:rPr>
          <w:rFonts w:ascii="Times New Roman" w:hAnsi="Times New Roman"/>
          <w:sz w:val="28"/>
          <w:szCs w:val="28"/>
        </w:rPr>
      </w:pPr>
      <w:r w:rsidRPr="0074685F">
        <w:rPr>
          <w:rFonts w:ascii="Times New Roman" w:hAnsi="Times New Roman"/>
          <w:b/>
          <w:i/>
          <w:sz w:val="28"/>
          <w:szCs w:val="28"/>
        </w:rPr>
        <w:t xml:space="preserve">- </w:t>
      </w:r>
      <w:r w:rsidR="00D04AAA" w:rsidRPr="0074685F">
        <w:rPr>
          <w:rFonts w:ascii="Times New Roman" w:hAnsi="Times New Roman"/>
          <w:b/>
          <w:i/>
          <w:sz w:val="28"/>
          <w:szCs w:val="28"/>
        </w:rPr>
        <w:t>воспитательные </w:t>
      </w:r>
    </w:p>
    <w:p w:rsidR="009E3F49" w:rsidRPr="0074685F" w:rsidRDefault="009E3F49" w:rsidP="007924C0">
      <w:pPr>
        <w:numPr>
          <w:ilvl w:val="0"/>
          <w:numId w:val="10"/>
        </w:numPr>
        <w:suppressAutoHyphens/>
        <w:spacing w:after="0" w:line="360" w:lineRule="auto"/>
        <w:rPr>
          <w:rFonts w:ascii="Times New Roman" w:hAnsi="Times New Roman"/>
          <w:sz w:val="28"/>
          <w:szCs w:val="28"/>
        </w:rPr>
      </w:pPr>
      <w:r w:rsidRPr="0074685F">
        <w:rPr>
          <w:rFonts w:ascii="Times New Roman" w:hAnsi="Times New Roman"/>
          <w:sz w:val="28"/>
          <w:szCs w:val="28"/>
        </w:rPr>
        <w:t xml:space="preserve">развитие и укрепление патриотических чувств у ребёнка; </w:t>
      </w:r>
    </w:p>
    <w:p w:rsidR="00D04AAA" w:rsidRPr="0074685F" w:rsidRDefault="00D04AAA" w:rsidP="007924C0">
      <w:pPr>
        <w:numPr>
          <w:ilvl w:val="0"/>
          <w:numId w:val="10"/>
        </w:numPr>
        <w:suppressAutoHyphens/>
        <w:spacing w:after="0" w:line="360" w:lineRule="auto"/>
        <w:rPr>
          <w:rFonts w:ascii="Times New Roman" w:hAnsi="Times New Roman"/>
          <w:sz w:val="28"/>
          <w:szCs w:val="28"/>
        </w:rPr>
      </w:pPr>
      <w:r w:rsidRPr="0074685F">
        <w:rPr>
          <w:rFonts w:ascii="Times New Roman" w:hAnsi="Times New Roman"/>
          <w:sz w:val="28"/>
          <w:szCs w:val="28"/>
        </w:rPr>
        <w:t>развитие ценностного отношения к своему здоровью, к родному Отечеству, к окружающим  людям;</w:t>
      </w:r>
    </w:p>
    <w:p w:rsidR="00FB26BC" w:rsidRPr="0074685F" w:rsidRDefault="000E594E" w:rsidP="007924C0">
      <w:pPr>
        <w:numPr>
          <w:ilvl w:val="0"/>
          <w:numId w:val="10"/>
        </w:numPr>
        <w:suppressAutoHyphens/>
        <w:spacing w:after="0" w:line="360" w:lineRule="auto"/>
        <w:rPr>
          <w:rFonts w:ascii="Times New Roman" w:hAnsi="Times New Roman"/>
          <w:sz w:val="28"/>
          <w:szCs w:val="28"/>
        </w:rPr>
      </w:pPr>
      <w:r w:rsidRPr="0074685F">
        <w:rPr>
          <w:rFonts w:ascii="Times New Roman" w:hAnsi="Times New Roman"/>
          <w:sz w:val="28"/>
          <w:szCs w:val="28"/>
        </w:rPr>
        <w:t>развитие толерантности, культуры межличностных отношений в совместной деятельности детей, а также детей и взрослых;</w:t>
      </w:r>
    </w:p>
    <w:p w:rsidR="00D04AAA" w:rsidRPr="0074685F" w:rsidRDefault="00D04AAA" w:rsidP="007924C0">
      <w:pPr>
        <w:spacing w:before="280" w:line="360" w:lineRule="auto"/>
        <w:rPr>
          <w:rFonts w:ascii="Times New Roman" w:hAnsi="Times New Roman"/>
          <w:sz w:val="28"/>
          <w:szCs w:val="28"/>
        </w:rPr>
      </w:pPr>
      <w:r w:rsidRPr="0074685F">
        <w:rPr>
          <w:rFonts w:ascii="Times New Roman" w:hAnsi="Times New Roman"/>
          <w:b/>
          <w:i/>
          <w:sz w:val="28"/>
          <w:szCs w:val="28"/>
        </w:rPr>
        <w:t xml:space="preserve">- обучающие </w:t>
      </w:r>
    </w:p>
    <w:p w:rsidR="009E3F49" w:rsidRPr="0074685F" w:rsidRDefault="009E3F49" w:rsidP="007924C0">
      <w:pPr>
        <w:widowControl w:val="0"/>
        <w:numPr>
          <w:ilvl w:val="0"/>
          <w:numId w:val="4"/>
        </w:numPr>
        <w:suppressAutoHyphens/>
        <w:autoSpaceDE w:val="0"/>
        <w:spacing w:after="0" w:line="360" w:lineRule="auto"/>
        <w:rPr>
          <w:rFonts w:ascii="Times New Roman" w:hAnsi="Times New Roman"/>
          <w:sz w:val="28"/>
          <w:szCs w:val="28"/>
        </w:rPr>
      </w:pPr>
      <w:r w:rsidRPr="0074685F">
        <w:rPr>
          <w:rFonts w:ascii="Times New Roman" w:hAnsi="Times New Roman"/>
          <w:sz w:val="28"/>
          <w:szCs w:val="28"/>
        </w:rPr>
        <w:t>приобретение лидерских качеств и опыта  управления коллективом;</w:t>
      </w:r>
    </w:p>
    <w:p w:rsidR="00D04AAA" w:rsidRPr="0074685F" w:rsidRDefault="00D04AAA" w:rsidP="007924C0">
      <w:pPr>
        <w:widowControl w:val="0"/>
        <w:numPr>
          <w:ilvl w:val="0"/>
          <w:numId w:val="4"/>
        </w:numPr>
        <w:suppressAutoHyphens/>
        <w:autoSpaceDE w:val="0"/>
        <w:spacing w:after="0" w:line="360" w:lineRule="auto"/>
        <w:rPr>
          <w:rFonts w:ascii="Times New Roman" w:hAnsi="Times New Roman"/>
          <w:sz w:val="28"/>
          <w:szCs w:val="28"/>
        </w:rPr>
      </w:pPr>
      <w:r w:rsidRPr="0074685F">
        <w:rPr>
          <w:rFonts w:ascii="Times New Roman" w:hAnsi="Times New Roman"/>
          <w:sz w:val="28"/>
          <w:szCs w:val="28"/>
        </w:rPr>
        <w:t xml:space="preserve">приобретение детьми  знаний о здоровом образе жизни, о личной гигиене; </w:t>
      </w:r>
    </w:p>
    <w:p w:rsidR="00D04AAA" w:rsidRPr="0074685F" w:rsidRDefault="00D04AAA" w:rsidP="007924C0">
      <w:pPr>
        <w:pStyle w:val="a3"/>
        <w:numPr>
          <w:ilvl w:val="0"/>
          <w:numId w:val="9"/>
        </w:numPr>
        <w:suppressAutoHyphens/>
        <w:spacing w:after="0" w:line="360" w:lineRule="auto"/>
        <w:rPr>
          <w:rFonts w:ascii="Times New Roman" w:hAnsi="Times New Roman"/>
          <w:b/>
          <w:i/>
          <w:sz w:val="28"/>
          <w:szCs w:val="28"/>
        </w:rPr>
      </w:pPr>
      <w:r w:rsidRPr="0074685F">
        <w:rPr>
          <w:rFonts w:ascii="Times New Roman" w:hAnsi="Times New Roman"/>
          <w:sz w:val="28"/>
          <w:szCs w:val="28"/>
        </w:rPr>
        <w:lastRenderedPageBreak/>
        <w:t>о способах коммуникации с окружающими;</w:t>
      </w:r>
    </w:p>
    <w:p w:rsidR="00FB26BC" w:rsidRPr="0074685F" w:rsidRDefault="00FB26BC" w:rsidP="007924C0">
      <w:pPr>
        <w:pStyle w:val="a3"/>
        <w:numPr>
          <w:ilvl w:val="0"/>
          <w:numId w:val="9"/>
        </w:numPr>
        <w:suppressAutoHyphens/>
        <w:spacing w:after="0" w:line="360" w:lineRule="auto"/>
        <w:rPr>
          <w:rFonts w:ascii="Times New Roman" w:hAnsi="Times New Roman"/>
          <w:b/>
          <w:i/>
          <w:sz w:val="28"/>
          <w:szCs w:val="28"/>
        </w:rPr>
      </w:pPr>
      <w:r w:rsidRPr="0074685F">
        <w:rPr>
          <w:rFonts w:ascii="Times New Roman" w:hAnsi="Times New Roman"/>
          <w:sz w:val="28"/>
          <w:szCs w:val="28"/>
        </w:rPr>
        <w:t xml:space="preserve">приобретение знаний </w:t>
      </w:r>
      <w:r w:rsidR="00C2638F" w:rsidRPr="0074685F">
        <w:rPr>
          <w:rFonts w:ascii="Times New Roman" w:hAnsi="Times New Roman"/>
          <w:sz w:val="28"/>
          <w:szCs w:val="28"/>
        </w:rPr>
        <w:t>об</w:t>
      </w:r>
      <w:r w:rsidRPr="0074685F">
        <w:rPr>
          <w:rFonts w:ascii="Times New Roman" w:hAnsi="Times New Roman"/>
          <w:sz w:val="28"/>
          <w:szCs w:val="28"/>
        </w:rPr>
        <w:t xml:space="preserve"> истории и традициях морского флота;</w:t>
      </w:r>
    </w:p>
    <w:p w:rsidR="00FB26BC" w:rsidRPr="0074685F" w:rsidRDefault="00FB26BC" w:rsidP="007924C0">
      <w:pPr>
        <w:pStyle w:val="a3"/>
        <w:numPr>
          <w:ilvl w:val="0"/>
          <w:numId w:val="9"/>
        </w:numPr>
        <w:suppressAutoHyphens/>
        <w:spacing w:after="0" w:line="360" w:lineRule="auto"/>
        <w:rPr>
          <w:rFonts w:ascii="Times New Roman" w:hAnsi="Times New Roman"/>
          <w:b/>
          <w:i/>
          <w:sz w:val="28"/>
          <w:szCs w:val="28"/>
        </w:rPr>
      </w:pPr>
      <w:r w:rsidRPr="0074685F">
        <w:rPr>
          <w:rFonts w:ascii="Times New Roman" w:hAnsi="Times New Roman"/>
          <w:sz w:val="28"/>
          <w:szCs w:val="28"/>
        </w:rPr>
        <w:t>расширение географических знаний.</w:t>
      </w:r>
    </w:p>
    <w:p w:rsidR="00D04AAA" w:rsidRPr="0074685F" w:rsidRDefault="00D04AAA" w:rsidP="007924C0">
      <w:pPr>
        <w:spacing w:before="280" w:line="360" w:lineRule="auto"/>
        <w:rPr>
          <w:rFonts w:ascii="Times New Roman" w:hAnsi="Times New Roman"/>
          <w:sz w:val="28"/>
          <w:szCs w:val="28"/>
        </w:rPr>
      </w:pPr>
      <w:r w:rsidRPr="0074685F">
        <w:rPr>
          <w:rFonts w:ascii="Times New Roman" w:hAnsi="Times New Roman"/>
          <w:b/>
          <w:i/>
          <w:sz w:val="28"/>
          <w:szCs w:val="28"/>
        </w:rPr>
        <w:t xml:space="preserve">- развивающие </w:t>
      </w:r>
    </w:p>
    <w:p w:rsidR="00D04AAA" w:rsidRPr="0074685F" w:rsidRDefault="009E3F49" w:rsidP="007924C0">
      <w:pPr>
        <w:widowControl w:val="0"/>
        <w:numPr>
          <w:ilvl w:val="0"/>
          <w:numId w:val="4"/>
        </w:numPr>
        <w:suppressAutoHyphens/>
        <w:autoSpaceDE w:val="0"/>
        <w:spacing w:after="0" w:line="360" w:lineRule="auto"/>
        <w:rPr>
          <w:rFonts w:ascii="Times New Roman" w:hAnsi="Times New Roman"/>
          <w:sz w:val="28"/>
          <w:szCs w:val="28"/>
        </w:rPr>
      </w:pPr>
      <w:r w:rsidRPr="0074685F">
        <w:rPr>
          <w:rFonts w:ascii="Times New Roman" w:hAnsi="Times New Roman"/>
          <w:sz w:val="28"/>
          <w:szCs w:val="28"/>
        </w:rPr>
        <w:t xml:space="preserve">умение </w:t>
      </w:r>
      <w:r w:rsidR="00D04AAA" w:rsidRPr="0074685F">
        <w:rPr>
          <w:rFonts w:ascii="Times New Roman" w:hAnsi="Times New Roman"/>
          <w:sz w:val="28"/>
          <w:szCs w:val="28"/>
        </w:rPr>
        <w:t>преодолевать личные комплексы, адаптироваться в социальной среде</w:t>
      </w:r>
      <w:r w:rsidR="00E42A86" w:rsidRPr="0074685F">
        <w:rPr>
          <w:rFonts w:ascii="Times New Roman" w:hAnsi="Times New Roman"/>
          <w:sz w:val="28"/>
          <w:szCs w:val="28"/>
        </w:rPr>
        <w:t xml:space="preserve"> нового детского временного коллектива</w:t>
      </w:r>
      <w:r w:rsidR="00D04AAA" w:rsidRPr="0074685F">
        <w:rPr>
          <w:rFonts w:ascii="Times New Roman" w:hAnsi="Times New Roman"/>
          <w:sz w:val="28"/>
          <w:szCs w:val="28"/>
        </w:rPr>
        <w:t>, взаимодействовать с противоположным полом;</w:t>
      </w:r>
    </w:p>
    <w:p w:rsidR="00FB26BC" w:rsidRPr="0074685F" w:rsidRDefault="00FB26BC" w:rsidP="007924C0">
      <w:pPr>
        <w:widowControl w:val="0"/>
        <w:numPr>
          <w:ilvl w:val="0"/>
          <w:numId w:val="4"/>
        </w:numPr>
        <w:suppressAutoHyphens/>
        <w:autoSpaceDE w:val="0"/>
        <w:spacing w:after="0" w:line="360" w:lineRule="auto"/>
        <w:rPr>
          <w:rFonts w:ascii="Times New Roman" w:hAnsi="Times New Roman"/>
          <w:sz w:val="28"/>
          <w:szCs w:val="28"/>
        </w:rPr>
      </w:pPr>
      <w:r w:rsidRPr="0074685F">
        <w:rPr>
          <w:rFonts w:ascii="Times New Roman" w:hAnsi="Times New Roman"/>
          <w:sz w:val="28"/>
          <w:szCs w:val="28"/>
        </w:rPr>
        <w:t>расширение кругозора;</w:t>
      </w:r>
    </w:p>
    <w:p w:rsidR="00D04AAA" w:rsidRPr="0074685F" w:rsidRDefault="00D04AAA" w:rsidP="007924C0">
      <w:pPr>
        <w:widowControl w:val="0"/>
        <w:numPr>
          <w:ilvl w:val="0"/>
          <w:numId w:val="4"/>
        </w:numPr>
        <w:suppressAutoHyphens/>
        <w:autoSpaceDE w:val="0"/>
        <w:spacing w:after="280" w:line="360" w:lineRule="auto"/>
        <w:rPr>
          <w:rFonts w:ascii="Times New Roman" w:hAnsi="Times New Roman"/>
          <w:b/>
          <w:sz w:val="28"/>
          <w:szCs w:val="28"/>
        </w:rPr>
      </w:pPr>
      <w:r w:rsidRPr="0074685F">
        <w:rPr>
          <w:rFonts w:ascii="Times New Roman" w:hAnsi="Times New Roman"/>
          <w:sz w:val="28"/>
          <w:szCs w:val="28"/>
        </w:rPr>
        <w:t xml:space="preserve">развитие творческого потенциала ребёнка. </w:t>
      </w:r>
    </w:p>
    <w:p w:rsidR="008F6A73" w:rsidRPr="0074685F" w:rsidRDefault="007924C0" w:rsidP="008F6A73">
      <w:pPr>
        <w:spacing w:line="360" w:lineRule="auto"/>
        <w:ind w:firstLine="851"/>
        <w:jc w:val="both"/>
        <w:rPr>
          <w:rFonts w:ascii="Times New Roman" w:hAnsi="Times New Roman"/>
          <w:iCs/>
          <w:sz w:val="28"/>
          <w:szCs w:val="28"/>
        </w:rPr>
      </w:pPr>
      <w:r w:rsidRPr="0074685F">
        <w:rPr>
          <w:rFonts w:ascii="Times New Roman" w:hAnsi="Times New Roman"/>
          <w:b/>
          <w:iCs/>
          <w:sz w:val="28"/>
          <w:szCs w:val="28"/>
        </w:rPr>
        <w:t>Делая вывод</w:t>
      </w:r>
      <w:r w:rsidRPr="0074685F">
        <w:rPr>
          <w:rFonts w:ascii="Times New Roman" w:hAnsi="Times New Roman"/>
          <w:iCs/>
          <w:sz w:val="28"/>
          <w:szCs w:val="28"/>
        </w:rPr>
        <w:t xml:space="preserve">, </w:t>
      </w:r>
      <w:r w:rsidR="00B45EFA" w:rsidRPr="0074685F">
        <w:rPr>
          <w:rFonts w:ascii="Times New Roman" w:hAnsi="Times New Roman"/>
          <w:iCs/>
          <w:sz w:val="28"/>
          <w:szCs w:val="28"/>
        </w:rPr>
        <w:t xml:space="preserve">мы уверены, что наша  морская ролевая творческая игра является уникальной формой организации  детских временных коллективов, дающая возможность легко и незаметно для самих детей формировать и развивать их способности, навыки общения с окружающим миром. Ребенок становится более коммуникабельным, открытым, появляется интерес к творчеству, воспитывается активная </w:t>
      </w:r>
      <w:r w:rsidR="008F6A73" w:rsidRPr="0074685F">
        <w:rPr>
          <w:rFonts w:ascii="Times New Roman" w:hAnsi="Times New Roman"/>
          <w:iCs/>
          <w:sz w:val="28"/>
          <w:szCs w:val="28"/>
        </w:rPr>
        <w:t>жизненная позиция, укрепляются патриотические чувства.</w:t>
      </w:r>
    </w:p>
    <w:p w:rsidR="00B45EFA" w:rsidRPr="0074685F" w:rsidRDefault="008F6A73" w:rsidP="008F6A73">
      <w:pPr>
        <w:spacing w:line="360" w:lineRule="auto"/>
        <w:ind w:firstLine="851"/>
        <w:jc w:val="both"/>
        <w:rPr>
          <w:rFonts w:ascii="Times New Roman" w:hAnsi="Times New Roman"/>
          <w:iCs/>
          <w:sz w:val="28"/>
          <w:szCs w:val="28"/>
        </w:rPr>
      </w:pPr>
      <w:r w:rsidRPr="0074685F">
        <w:rPr>
          <w:rFonts w:ascii="Times New Roman" w:hAnsi="Times New Roman"/>
          <w:iCs/>
          <w:sz w:val="28"/>
          <w:szCs w:val="28"/>
        </w:rPr>
        <w:t xml:space="preserve">Морская ролевая творческая игра  </w:t>
      </w:r>
      <w:r w:rsidR="00B45EFA" w:rsidRPr="0074685F">
        <w:rPr>
          <w:rFonts w:ascii="Times New Roman" w:hAnsi="Times New Roman"/>
          <w:iCs/>
          <w:sz w:val="28"/>
          <w:szCs w:val="28"/>
        </w:rPr>
        <w:t xml:space="preserve"> дает  возможность  получить  положительный  результат  в  </w:t>
      </w:r>
      <w:r w:rsidRPr="0074685F">
        <w:rPr>
          <w:rFonts w:ascii="Times New Roman" w:hAnsi="Times New Roman"/>
          <w:iCs/>
          <w:sz w:val="28"/>
          <w:szCs w:val="28"/>
        </w:rPr>
        <w:t xml:space="preserve">индивидуальной </w:t>
      </w:r>
      <w:r w:rsidR="00B45EFA" w:rsidRPr="0074685F">
        <w:rPr>
          <w:rFonts w:ascii="Times New Roman" w:hAnsi="Times New Roman"/>
          <w:iCs/>
          <w:sz w:val="28"/>
          <w:szCs w:val="28"/>
        </w:rPr>
        <w:t>работе  с  детьми,  помочь их самовыражению и  повышению самооценки.</w:t>
      </w:r>
      <w:r w:rsidR="00C41569" w:rsidRPr="0074685F">
        <w:rPr>
          <w:rFonts w:ascii="Times New Roman" w:hAnsi="Times New Roman"/>
          <w:iCs/>
          <w:sz w:val="28"/>
          <w:szCs w:val="28"/>
        </w:rPr>
        <w:t xml:space="preserve"> </w:t>
      </w:r>
    </w:p>
    <w:p w:rsidR="008F6A73" w:rsidRPr="0074685F" w:rsidRDefault="0096151F" w:rsidP="008F6A73">
      <w:pPr>
        <w:spacing w:line="360" w:lineRule="auto"/>
        <w:ind w:firstLine="851"/>
        <w:jc w:val="both"/>
        <w:rPr>
          <w:rFonts w:ascii="Times New Roman" w:hAnsi="Times New Roman"/>
          <w:iCs/>
          <w:sz w:val="28"/>
          <w:szCs w:val="28"/>
        </w:rPr>
      </w:pPr>
      <w:r w:rsidRPr="0074685F">
        <w:rPr>
          <w:rFonts w:ascii="Times New Roman" w:hAnsi="Times New Roman"/>
          <w:iCs/>
          <w:sz w:val="28"/>
          <w:szCs w:val="28"/>
        </w:rPr>
        <w:t>Многие из детей развивают свои лидерские качества</w:t>
      </w:r>
      <w:r w:rsidR="008F6A73" w:rsidRPr="0074685F">
        <w:rPr>
          <w:rFonts w:ascii="Times New Roman" w:hAnsi="Times New Roman"/>
          <w:iCs/>
          <w:sz w:val="28"/>
          <w:szCs w:val="28"/>
        </w:rPr>
        <w:t>. Появляется опыт работы в команде «взрослые – дети».</w:t>
      </w:r>
    </w:p>
    <w:p w:rsidR="002045BA" w:rsidRPr="0074685F" w:rsidRDefault="002045BA" w:rsidP="008F6A73">
      <w:pPr>
        <w:spacing w:line="360" w:lineRule="auto"/>
        <w:ind w:firstLine="851"/>
        <w:jc w:val="both"/>
        <w:rPr>
          <w:rFonts w:ascii="Times New Roman" w:hAnsi="Times New Roman"/>
          <w:iCs/>
          <w:sz w:val="28"/>
          <w:szCs w:val="28"/>
        </w:rPr>
      </w:pPr>
      <w:r w:rsidRPr="0074685F">
        <w:rPr>
          <w:rFonts w:ascii="Times New Roman" w:hAnsi="Times New Roman"/>
          <w:iCs/>
          <w:sz w:val="28"/>
          <w:szCs w:val="28"/>
        </w:rPr>
        <w:t xml:space="preserve">Участие в морской ролевой творческой игре персонала санатория позволяет сотрудникам улучшать взаимодействие  между структурными подразделениями в своей повседневной работе, </w:t>
      </w:r>
      <w:r w:rsidR="008845E1" w:rsidRPr="0074685F">
        <w:rPr>
          <w:rFonts w:ascii="Times New Roman" w:hAnsi="Times New Roman"/>
          <w:iCs/>
          <w:sz w:val="28"/>
          <w:szCs w:val="28"/>
        </w:rPr>
        <w:t>повышает положительные эмоции, предотвращая профессиональное выгорание.</w:t>
      </w:r>
    </w:p>
    <w:p w:rsidR="00B45EFA" w:rsidRPr="0074685F" w:rsidRDefault="008F6A73" w:rsidP="008F6A73">
      <w:pPr>
        <w:spacing w:line="360" w:lineRule="auto"/>
        <w:ind w:firstLine="851"/>
        <w:jc w:val="both"/>
        <w:rPr>
          <w:rFonts w:ascii="Times New Roman" w:hAnsi="Times New Roman"/>
          <w:iCs/>
          <w:sz w:val="28"/>
          <w:szCs w:val="28"/>
        </w:rPr>
      </w:pPr>
      <w:r w:rsidRPr="0074685F">
        <w:rPr>
          <w:rFonts w:ascii="Times New Roman" w:hAnsi="Times New Roman"/>
          <w:iCs/>
          <w:sz w:val="28"/>
          <w:szCs w:val="28"/>
        </w:rPr>
        <w:lastRenderedPageBreak/>
        <w:t>А г</w:t>
      </w:r>
      <w:r w:rsidR="00D511CB" w:rsidRPr="0074685F">
        <w:rPr>
          <w:rFonts w:ascii="Times New Roman" w:hAnsi="Times New Roman"/>
          <w:iCs/>
          <w:sz w:val="28"/>
          <w:szCs w:val="28"/>
        </w:rPr>
        <w:t>л</w:t>
      </w:r>
      <w:r w:rsidRPr="0074685F">
        <w:rPr>
          <w:rFonts w:ascii="Times New Roman" w:hAnsi="Times New Roman"/>
          <w:iCs/>
          <w:sz w:val="28"/>
          <w:szCs w:val="28"/>
        </w:rPr>
        <w:t xml:space="preserve">авное, дети приобретают </w:t>
      </w:r>
      <w:r w:rsidR="00785978" w:rsidRPr="0074685F">
        <w:rPr>
          <w:rFonts w:ascii="Times New Roman" w:hAnsi="Times New Roman"/>
          <w:iCs/>
          <w:sz w:val="28"/>
          <w:szCs w:val="28"/>
        </w:rPr>
        <w:t>активную жизненную позицию,</w:t>
      </w:r>
      <w:r w:rsidR="00785978" w:rsidRPr="0074685F">
        <w:rPr>
          <w:rFonts w:ascii="Times New Roman" w:hAnsi="Times New Roman"/>
          <w:iCs/>
          <w:color w:val="FF0000"/>
          <w:sz w:val="28"/>
          <w:szCs w:val="28"/>
        </w:rPr>
        <w:t xml:space="preserve"> </w:t>
      </w:r>
      <w:r w:rsidR="00785978" w:rsidRPr="0074685F">
        <w:rPr>
          <w:rFonts w:ascii="Times New Roman" w:hAnsi="Times New Roman"/>
          <w:iCs/>
          <w:sz w:val="28"/>
          <w:szCs w:val="28"/>
        </w:rPr>
        <w:t>уверенность, что здоровый образ жизни,</w:t>
      </w:r>
      <w:r w:rsidR="00785978" w:rsidRPr="0074685F">
        <w:rPr>
          <w:rFonts w:ascii="Times New Roman" w:hAnsi="Times New Roman"/>
          <w:iCs/>
          <w:color w:val="FF0000"/>
          <w:sz w:val="28"/>
          <w:szCs w:val="28"/>
        </w:rPr>
        <w:t xml:space="preserve"> </w:t>
      </w:r>
      <w:r w:rsidRPr="0074685F">
        <w:rPr>
          <w:rFonts w:ascii="Times New Roman" w:hAnsi="Times New Roman"/>
          <w:iCs/>
          <w:sz w:val="28"/>
          <w:szCs w:val="28"/>
        </w:rPr>
        <w:t>– единственно правильное решение в выборе дальнейшего жизненного пути.</w:t>
      </w:r>
    </w:p>
    <w:p w:rsidR="009A3531" w:rsidRPr="0074685F" w:rsidRDefault="009A3531" w:rsidP="008F6A73">
      <w:pPr>
        <w:spacing w:line="360" w:lineRule="auto"/>
        <w:ind w:firstLine="851"/>
        <w:jc w:val="both"/>
        <w:rPr>
          <w:rFonts w:ascii="Times New Roman" w:hAnsi="Times New Roman"/>
          <w:iCs/>
          <w:sz w:val="28"/>
          <w:szCs w:val="28"/>
        </w:rPr>
      </w:pPr>
    </w:p>
    <w:p w:rsidR="00DF4DB0" w:rsidRPr="0074685F" w:rsidRDefault="00DF4DB0" w:rsidP="00DF4DB0">
      <w:pPr>
        <w:shd w:val="clear" w:color="auto" w:fill="FFFFFF"/>
        <w:ind w:right="10"/>
        <w:jc w:val="both"/>
        <w:rPr>
          <w:b/>
          <w:i/>
          <w:sz w:val="28"/>
          <w:szCs w:val="28"/>
        </w:rPr>
      </w:pPr>
      <w:r w:rsidRPr="0074685F">
        <w:rPr>
          <w:b/>
          <w:i/>
          <w:sz w:val="28"/>
          <w:szCs w:val="28"/>
        </w:rPr>
        <w:t xml:space="preserve">Список литературы: </w:t>
      </w:r>
    </w:p>
    <w:p w:rsidR="00DF4DB0" w:rsidRPr="0074685F" w:rsidRDefault="00DF4DB0" w:rsidP="00DF4DB0">
      <w:pPr>
        <w:shd w:val="clear" w:color="auto" w:fill="FFFFFF"/>
        <w:ind w:right="10"/>
        <w:jc w:val="both"/>
        <w:rPr>
          <w:i/>
          <w:sz w:val="28"/>
          <w:szCs w:val="28"/>
        </w:rPr>
      </w:pPr>
      <w:r w:rsidRPr="0074685F">
        <w:rPr>
          <w:i/>
          <w:sz w:val="28"/>
          <w:szCs w:val="28"/>
        </w:rPr>
        <w:t xml:space="preserve">  1.Волошина М.И. Активизация познавательной деятельности школьников. //Н.ш. 1992  №9 с.15                                                                                                       </w:t>
      </w:r>
    </w:p>
    <w:p w:rsidR="00DF4DB0" w:rsidRPr="0074685F" w:rsidRDefault="00DF4DB0" w:rsidP="00DF4DB0">
      <w:pPr>
        <w:shd w:val="clear" w:color="auto" w:fill="FFFFFF"/>
        <w:ind w:right="10"/>
        <w:jc w:val="both"/>
        <w:rPr>
          <w:i/>
          <w:sz w:val="28"/>
          <w:szCs w:val="28"/>
        </w:rPr>
      </w:pPr>
      <w:r w:rsidRPr="0074685F">
        <w:rPr>
          <w:i/>
          <w:sz w:val="28"/>
          <w:szCs w:val="28"/>
        </w:rPr>
        <w:t xml:space="preserve">2. Колеченко А.К. Энциклопедия педагогических технологий: пособие для преподавателей. СПб.: КАРО, 2005. 368 с.                                                               </w:t>
      </w:r>
    </w:p>
    <w:p w:rsidR="00DF4DB0" w:rsidRPr="0074685F" w:rsidRDefault="00DF4DB0" w:rsidP="00DF4DB0">
      <w:pPr>
        <w:shd w:val="clear" w:color="auto" w:fill="FFFFFF"/>
        <w:ind w:right="10"/>
        <w:jc w:val="both"/>
        <w:rPr>
          <w:i/>
          <w:sz w:val="28"/>
          <w:szCs w:val="28"/>
        </w:rPr>
      </w:pPr>
      <w:r w:rsidRPr="0074685F">
        <w:rPr>
          <w:i/>
          <w:sz w:val="28"/>
          <w:szCs w:val="28"/>
        </w:rPr>
        <w:t xml:space="preserve"> 3. И.В.Никишина. Инновационные педагогические технологии и организация учебно-воспитательного и методического процессов в школе. Издательство «Учитель», Волгоград, 2008.                                                                                     </w:t>
      </w:r>
    </w:p>
    <w:p w:rsidR="00DF4DB0" w:rsidRPr="0074685F" w:rsidRDefault="00DF4DB0" w:rsidP="00DF4DB0">
      <w:pPr>
        <w:shd w:val="clear" w:color="auto" w:fill="FFFFFF"/>
        <w:ind w:right="10"/>
        <w:jc w:val="both"/>
        <w:rPr>
          <w:i/>
          <w:sz w:val="28"/>
          <w:szCs w:val="28"/>
        </w:rPr>
      </w:pPr>
      <w:r w:rsidRPr="0074685F">
        <w:rPr>
          <w:i/>
          <w:sz w:val="28"/>
          <w:szCs w:val="28"/>
        </w:rPr>
        <w:t xml:space="preserve">4. Селевко Г.К. Современные образовательные технологии: Учебное пособие. – М.: Народное образование, 2004г.                                                                            </w:t>
      </w:r>
    </w:p>
    <w:p w:rsidR="00DF4DB0" w:rsidRPr="0074685F" w:rsidRDefault="00DF4DB0" w:rsidP="00DF4DB0">
      <w:pPr>
        <w:shd w:val="clear" w:color="auto" w:fill="FFFFFF"/>
        <w:ind w:right="10"/>
        <w:jc w:val="both"/>
        <w:rPr>
          <w:i/>
          <w:sz w:val="28"/>
          <w:szCs w:val="28"/>
        </w:rPr>
      </w:pPr>
      <w:r w:rsidRPr="0074685F">
        <w:rPr>
          <w:i/>
          <w:iCs/>
          <w:sz w:val="28"/>
          <w:szCs w:val="28"/>
        </w:rPr>
        <w:t xml:space="preserve">5. Бабанский Ю. К. Избранные педагогические сочинения / Сост. М. Ю. Бабанский. - М., 1989. </w:t>
      </w:r>
      <w:r w:rsidRPr="0074685F">
        <w:rPr>
          <w:i/>
          <w:iCs/>
          <w:sz w:val="28"/>
          <w:szCs w:val="28"/>
        </w:rPr>
        <w:br/>
        <w:t xml:space="preserve">6. Ушинский К. Д. Человек как предмет воспитания // Собр. соч.: В 11 т. - М., 1950. - Т. 8. </w:t>
      </w:r>
      <w:r w:rsidRPr="0074685F">
        <w:rPr>
          <w:i/>
          <w:iCs/>
          <w:sz w:val="28"/>
          <w:szCs w:val="28"/>
        </w:rPr>
        <w:br/>
        <w:t>7. Шиянов Е. Н., Котова И. Б. Развитие личности в обучении. - М., 1999</w:t>
      </w:r>
      <w:r w:rsidRPr="0074685F">
        <w:rPr>
          <w:i/>
          <w:sz w:val="28"/>
          <w:szCs w:val="28"/>
        </w:rPr>
        <w:t>.</w:t>
      </w:r>
    </w:p>
    <w:p w:rsidR="00DF4DB0" w:rsidRPr="0074685F" w:rsidRDefault="00DF4DB0" w:rsidP="00DF4DB0">
      <w:pPr>
        <w:shd w:val="clear" w:color="auto" w:fill="FFFFFF"/>
        <w:ind w:right="10"/>
        <w:jc w:val="both"/>
        <w:rPr>
          <w:i/>
          <w:iCs/>
          <w:sz w:val="28"/>
          <w:szCs w:val="28"/>
        </w:rPr>
      </w:pPr>
      <w:r w:rsidRPr="0074685F">
        <w:rPr>
          <w:i/>
          <w:sz w:val="28"/>
          <w:szCs w:val="28"/>
        </w:rPr>
        <w:t>8.</w:t>
      </w:r>
      <w:r w:rsidRPr="0074685F">
        <w:rPr>
          <w:b/>
          <w:i/>
          <w:sz w:val="28"/>
          <w:szCs w:val="28"/>
        </w:rPr>
        <w:t xml:space="preserve"> </w:t>
      </w:r>
      <w:r w:rsidRPr="0074685F">
        <w:rPr>
          <w:i/>
          <w:sz w:val="28"/>
          <w:szCs w:val="28"/>
        </w:rPr>
        <w:t>«Технология развития игровой деятельности детей» - автор Н.Ф. Губанова,</w:t>
      </w:r>
      <w:r w:rsidRPr="0074685F">
        <w:rPr>
          <w:i/>
          <w:iCs/>
          <w:sz w:val="28"/>
          <w:szCs w:val="28"/>
        </w:rPr>
        <w:t xml:space="preserve"> кандидат педагогических наук, доцент кафедры начального и дошкольного образования Коломенского государственного педагогического института.</w:t>
      </w:r>
    </w:p>
    <w:p w:rsidR="00DF4DB0" w:rsidRPr="0074685F" w:rsidRDefault="00DF4DB0" w:rsidP="00DF4DB0">
      <w:pPr>
        <w:shd w:val="clear" w:color="auto" w:fill="FFFFFF"/>
        <w:ind w:right="10"/>
        <w:jc w:val="both"/>
        <w:rPr>
          <w:i/>
          <w:iCs/>
          <w:sz w:val="28"/>
          <w:szCs w:val="28"/>
        </w:rPr>
      </w:pPr>
      <w:r w:rsidRPr="0074685F">
        <w:rPr>
          <w:i/>
          <w:iCs/>
          <w:sz w:val="28"/>
          <w:szCs w:val="28"/>
        </w:rPr>
        <w:t>9.</w:t>
      </w:r>
      <w:r w:rsidRPr="0074685F">
        <w:rPr>
          <w:i/>
          <w:sz w:val="28"/>
          <w:szCs w:val="28"/>
        </w:rPr>
        <w:t xml:space="preserve"> «</w:t>
      </w:r>
      <w:r w:rsidRPr="0074685F">
        <w:rPr>
          <w:i/>
          <w:iCs/>
          <w:sz w:val="28"/>
          <w:szCs w:val="28"/>
        </w:rPr>
        <w:t>Технология социально – нравственного воспитания» - авторы Е.О. Смирнова, В. Н. Холмогорова.</w:t>
      </w:r>
    </w:p>
    <w:p w:rsidR="00DF4DB0" w:rsidRPr="0074685F" w:rsidRDefault="00DF4DB0" w:rsidP="008F6A73">
      <w:pPr>
        <w:spacing w:line="360" w:lineRule="auto"/>
        <w:ind w:firstLine="851"/>
        <w:jc w:val="both"/>
        <w:rPr>
          <w:rFonts w:ascii="Times New Roman" w:hAnsi="Times New Roman"/>
          <w:iCs/>
          <w:sz w:val="28"/>
          <w:szCs w:val="28"/>
        </w:rPr>
      </w:pPr>
    </w:p>
    <w:p w:rsidR="00936596" w:rsidRPr="0074685F" w:rsidRDefault="00936596" w:rsidP="008F6A73">
      <w:pPr>
        <w:spacing w:line="360" w:lineRule="auto"/>
        <w:ind w:firstLine="851"/>
        <w:jc w:val="both"/>
        <w:rPr>
          <w:rFonts w:ascii="Times New Roman" w:hAnsi="Times New Roman"/>
          <w:iCs/>
          <w:sz w:val="28"/>
          <w:szCs w:val="28"/>
        </w:rPr>
      </w:pPr>
    </w:p>
    <w:p w:rsidR="00936596" w:rsidRPr="0074685F" w:rsidRDefault="00936596" w:rsidP="008F6A73">
      <w:pPr>
        <w:spacing w:line="360" w:lineRule="auto"/>
        <w:ind w:firstLine="851"/>
        <w:jc w:val="both"/>
        <w:rPr>
          <w:rFonts w:ascii="Times New Roman" w:hAnsi="Times New Roman"/>
          <w:iCs/>
          <w:sz w:val="28"/>
          <w:szCs w:val="28"/>
        </w:rPr>
      </w:pPr>
    </w:p>
    <w:p w:rsidR="00936596" w:rsidRPr="0074685F" w:rsidRDefault="00936596" w:rsidP="00936596">
      <w:pPr>
        <w:shd w:val="clear" w:color="auto" w:fill="FFFFFF"/>
        <w:spacing w:line="436" w:lineRule="exact"/>
        <w:jc w:val="center"/>
        <w:rPr>
          <w:rFonts w:ascii="Times New Roman" w:hAnsi="Times New Roman"/>
          <w:b/>
          <w:i/>
          <w:sz w:val="28"/>
          <w:szCs w:val="28"/>
        </w:rPr>
      </w:pPr>
      <w:r w:rsidRPr="0074685F">
        <w:rPr>
          <w:b/>
          <w:i/>
          <w:iCs/>
          <w:position w:val="6"/>
          <w:sz w:val="28"/>
          <w:szCs w:val="28"/>
        </w:rPr>
        <w:br w:type="page"/>
      </w:r>
      <w:r w:rsidRPr="0074685F">
        <w:rPr>
          <w:rFonts w:ascii="Times New Roman" w:hAnsi="Times New Roman"/>
          <w:b/>
          <w:i/>
          <w:iCs/>
          <w:position w:val="6"/>
          <w:sz w:val="28"/>
          <w:szCs w:val="28"/>
        </w:rPr>
        <w:lastRenderedPageBreak/>
        <w:t>СОДЕРЖАНИЕ:</w:t>
      </w:r>
    </w:p>
    <w:p w:rsidR="00936596" w:rsidRPr="0074685F" w:rsidRDefault="00936596" w:rsidP="00936596">
      <w:pPr>
        <w:widowControl w:val="0"/>
        <w:numPr>
          <w:ilvl w:val="0"/>
          <w:numId w:val="12"/>
        </w:numPr>
        <w:shd w:val="clear" w:color="auto" w:fill="FFFFFF"/>
        <w:tabs>
          <w:tab w:val="left" w:pos="367"/>
        </w:tabs>
        <w:autoSpaceDE w:val="0"/>
        <w:autoSpaceDN w:val="0"/>
        <w:adjustRightInd w:val="0"/>
        <w:spacing w:before="644" w:after="0" w:line="600" w:lineRule="auto"/>
        <w:rPr>
          <w:rFonts w:ascii="Times New Roman" w:hAnsi="Times New Roman"/>
          <w:b/>
          <w:i/>
          <w:spacing w:val="-23"/>
          <w:sz w:val="28"/>
          <w:szCs w:val="28"/>
        </w:rPr>
      </w:pPr>
      <w:r w:rsidRPr="0074685F">
        <w:rPr>
          <w:rFonts w:ascii="Times New Roman" w:hAnsi="Times New Roman"/>
          <w:b/>
          <w:i/>
          <w:sz w:val="28"/>
          <w:szCs w:val="28"/>
        </w:rPr>
        <w:t>Морская игра, 1-й - 20-й дни.</w:t>
      </w:r>
    </w:p>
    <w:p w:rsidR="00936596" w:rsidRPr="0074685F" w:rsidRDefault="00936596" w:rsidP="00936596">
      <w:pPr>
        <w:widowControl w:val="0"/>
        <w:numPr>
          <w:ilvl w:val="0"/>
          <w:numId w:val="12"/>
        </w:numPr>
        <w:shd w:val="clear" w:color="auto" w:fill="FFFFFF"/>
        <w:tabs>
          <w:tab w:val="left" w:pos="367"/>
        </w:tabs>
        <w:autoSpaceDE w:val="0"/>
        <w:autoSpaceDN w:val="0"/>
        <w:adjustRightInd w:val="0"/>
        <w:spacing w:after="0" w:line="600" w:lineRule="auto"/>
        <w:rPr>
          <w:rFonts w:ascii="Times New Roman" w:hAnsi="Times New Roman"/>
          <w:b/>
          <w:i/>
          <w:spacing w:val="-6"/>
          <w:sz w:val="28"/>
          <w:szCs w:val="28"/>
        </w:rPr>
      </w:pPr>
      <w:r w:rsidRPr="0074685F">
        <w:rPr>
          <w:rFonts w:ascii="Times New Roman" w:hAnsi="Times New Roman"/>
          <w:b/>
          <w:i/>
          <w:sz w:val="28"/>
          <w:szCs w:val="28"/>
        </w:rPr>
        <w:t>Корабельное расписание.</w:t>
      </w:r>
    </w:p>
    <w:p w:rsidR="00936596" w:rsidRPr="0074685F" w:rsidRDefault="00936596" w:rsidP="00936596">
      <w:pPr>
        <w:widowControl w:val="0"/>
        <w:numPr>
          <w:ilvl w:val="0"/>
          <w:numId w:val="12"/>
        </w:numPr>
        <w:shd w:val="clear" w:color="auto" w:fill="FFFFFF"/>
        <w:tabs>
          <w:tab w:val="left" w:pos="367"/>
        </w:tabs>
        <w:autoSpaceDE w:val="0"/>
        <w:autoSpaceDN w:val="0"/>
        <w:adjustRightInd w:val="0"/>
        <w:spacing w:after="0" w:line="600" w:lineRule="auto"/>
        <w:rPr>
          <w:rFonts w:ascii="Times New Roman" w:hAnsi="Times New Roman"/>
          <w:b/>
          <w:i/>
          <w:spacing w:val="-6"/>
          <w:sz w:val="28"/>
          <w:szCs w:val="28"/>
        </w:rPr>
      </w:pPr>
      <w:r w:rsidRPr="0074685F">
        <w:rPr>
          <w:rFonts w:ascii="Times New Roman" w:hAnsi="Times New Roman"/>
          <w:b/>
          <w:i/>
          <w:sz w:val="28"/>
          <w:szCs w:val="28"/>
        </w:rPr>
        <w:t>Игры-аттракционы.</w:t>
      </w:r>
    </w:p>
    <w:p w:rsidR="00936596" w:rsidRPr="0074685F" w:rsidRDefault="00936596" w:rsidP="00936596">
      <w:pPr>
        <w:widowControl w:val="0"/>
        <w:numPr>
          <w:ilvl w:val="0"/>
          <w:numId w:val="12"/>
        </w:numPr>
        <w:shd w:val="clear" w:color="auto" w:fill="FFFFFF"/>
        <w:tabs>
          <w:tab w:val="left" w:pos="367"/>
        </w:tabs>
        <w:autoSpaceDE w:val="0"/>
        <w:autoSpaceDN w:val="0"/>
        <w:adjustRightInd w:val="0"/>
        <w:spacing w:before="7" w:after="0" w:line="600" w:lineRule="auto"/>
        <w:rPr>
          <w:rFonts w:ascii="Times New Roman" w:hAnsi="Times New Roman"/>
          <w:b/>
          <w:i/>
          <w:spacing w:val="-6"/>
          <w:sz w:val="28"/>
          <w:szCs w:val="28"/>
        </w:rPr>
      </w:pPr>
      <w:r w:rsidRPr="0074685F">
        <w:rPr>
          <w:rFonts w:ascii="Times New Roman" w:hAnsi="Times New Roman"/>
          <w:b/>
          <w:i/>
          <w:sz w:val="28"/>
          <w:szCs w:val="28"/>
        </w:rPr>
        <w:t>Игры — весёлые минутки.</w:t>
      </w:r>
    </w:p>
    <w:p w:rsidR="00936596" w:rsidRPr="0074685F" w:rsidRDefault="00936596" w:rsidP="00936596">
      <w:pPr>
        <w:widowControl w:val="0"/>
        <w:numPr>
          <w:ilvl w:val="0"/>
          <w:numId w:val="12"/>
        </w:numPr>
        <w:shd w:val="clear" w:color="auto" w:fill="FFFFFF"/>
        <w:tabs>
          <w:tab w:val="left" w:pos="367"/>
        </w:tabs>
        <w:autoSpaceDE w:val="0"/>
        <w:autoSpaceDN w:val="0"/>
        <w:adjustRightInd w:val="0"/>
        <w:spacing w:after="0" w:line="600" w:lineRule="auto"/>
        <w:rPr>
          <w:rFonts w:ascii="Times New Roman" w:hAnsi="Times New Roman"/>
          <w:b/>
          <w:i/>
          <w:spacing w:val="-9"/>
          <w:sz w:val="28"/>
          <w:szCs w:val="28"/>
        </w:rPr>
      </w:pPr>
      <w:r w:rsidRPr="0074685F">
        <w:rPr>
          <w:rFonts w:ascii="Times New Roman" w:hAnsi="Times New Roman"/>
          <w:b/>
          <w:i/>
          <w:sz w:val="28"/>
          <w:szCs w:val="28"/>
        </w:rPr>
        <w:t>Зоны самостоятельной деятельности.</w:t>
      </w:r>
    </w:p>
    <w:p w:rsidR="00936596" w:rsidRPr="0074685F" w:rsidRDefault="00936596" w:rsidP="00936596">
      <w:pPr>
        <w:widowControl w:val="0"/>
        <w:numPr>
          <w:ilvl w:val="0"/>
          <w:numId w:val="12"/>
        </w:numPr>
        <w:shd w:val="clear" w:color="auto" w:fill="FFFFFF"/>
        <w:tabs>
          <w:tab w:val="left" w:pos="367"/>
        </w:tabs>
        <w:autoSpaceDE w:val="0"/>
        <w:autoSpaceDN w:val="0"/>
        <w:adjustRightInd w:val="0"/>
        <w:spacing w:after="0" w:line="600" w:lineRule="auto"/>
        <w:rPr>
          <w:rFonts w:ascii="Times New Roman" w:hAnsi="Times New Roman"/>
          <w:b/>
          <w:i/>
          <w:spacing w:val="-6"/>
          <w:sz w:val="28"/>
          <w:szCs w:val="28"/>
        </w:rPr>
      </w:pPr>
      <w:r w:rsidRPr="0074685F">
        <w:rPr>
          <w:rFonts w:ascii="Times New Roman" w:hAnsi="Times New Roman"/>
          <w:b/>
          <w:i/>
          <w:sz w:val="28"/>
          <w:szCs w:val="28"/>
        </w:rPr>
        <w:t>Конкурсы.</w:t>
      </w:r>
    </w:p>
    <w:p w:rsidR="00936596" w:rsidRPr="0074685F" w:rsidRDefault="00936596" w:rsidP="00936596">
      <w:pPr>
        <w:widowControl w:val="0"/>
        <w:numPr>
          <w:ilvl w:val="0"/>
          <w:numId w:val="12"/>
        </w:numPr>
        <w:shd w:val="clear" w:color="auto" w:fill="FFFFFF"/>
        <w:tabs>
          <w:tab w:val="left" w:pos="367"/>
        </w:tabs>
        <w:autoSpaceDE w:val="0"/>
        <w:autoSpaceDN w:val="0"/>
        <w:adjustRightInd w:val="0"/>
        <w:spacing w:after="0" w:line="600" w:lineRule="auto"/>
        <w:rPr>
          <w:rFonts w:ascii="Times New Roman" w:hAnsi="Times New Roman"/>
          <w:b/>
          <w:i/>
          <w:spacing w:val="-6"/>
          <w:sz w:val="28"/>
          <w:szCs w:val="28"/>
        </w:rPr>
      </w:pPr>
      <w:r w:rsidRPr="0074685F">
        <w:rPr>
          <w:rFonts w:ascii="Times New Roman" w:hAnsi="Times New Roman"/>
          <w:b/>
          <w:i/>
          <w:sz w:val="28"/>
          <w:szCs w:val="28"/>
        </w:rPr>
        <w:t>Ручной труд.</w:t>
      </w:r>
    </w:p>
    <w:p w:rsidR="00936596" w:rsidRPr="0074685F" w:rsidRDefault="00936596" w:rsidP="00936596">
      <w:pPr>
        <w:widowControl w:val="0"/>
        <w:numPr>
          <w:ilvl w:val="0"/>
          <w:numId w:val="12"/>
        </w:numPr>
        <w:shd w:val="clear" w:color="auto" w:fill="FFFFFF"/>
        <w:tabs>
          <w:tab w:val="left" w:pos="367"/>
        </w:tabs>
        <w:autoSpaceDE w:val="0"/>
        <w:autoSpaceDN w:val="0"/>
        <w:adjustRightInd w:val="0"/>
        <w:spacing w:after="0" w:line="600" w:lineRule="auto"/>
        <w:rPr>
          <w:rFonts w:ascii="Times New Roman" w:hAnsi="Times New Roman"/>
          <w:b/>
          <w:i/>
          <w:spacing w:val="-9"/>
          <w:sz w:val="28"/>
          <w:szCs w:val="28"/>
        </w:rPr>
      </w:pPr>
      <w:r w:rsidRPr="0074685F">
        <w:rPr>
          <w:rFonts w:ascii="Times New Roman" w:hAnsi="Times New Roman"/>
          <w:b/>
          <w:i/>
          <w:sz w:val="28"/>
          <w:szCs w:val="28"/>
        </w:rPr>
        <w:t>Арттерапия.</w:t>
      </w:r>
    </w:p>
    <w:p w:rsidR="00936596" w:rsidRPr="0074685F" w:rsidRDefault="00936596" w:rsidP="00936596">
      <w:pPr>
        <w:widowControl w:val="0"/>
        <w:numPr>
          <w:ilvl w:val="0"/>
          <w:numId w:val="12"/>
        </w:numPr>
        <w:shd w:val="clear" w:color="auto" w:fill="FFFFFF"/>
        <w:tabs>
          <w:tab w:val="left" w:pos="367"/>
        </w:tabs>
        <w:autoSpaceDE w:val="0"/>
        <w:autoSpaceDN w:val="0"/>
        <w:adjustRightInd w:val="0"/>
        <w:spacing w:after="0" w:line="600" w:lineRule="auto"/>
        <w:rPr>
          <w:rFonts w:ascii="Times New Roman" w:hAnsi="Times New Roman"/>
          <w:b/>
          <w:i/>
          <w:spacing w:val="-8"/>
          <w:sz w:val="28"/>
          <w:szCs w:val="28"/>
        </w:rPr>
      </w:pPr>
      <w:r w:rsidRPr="0074685F">
        <w:rPr>
          <w:rFonts w:ascii="Times New Roman" w:hAnsi="Times New Roman"/>
          <w:b/>
          <w:i/>
          <w:sz w:val="28"/>
          <w:szCs w:val="28"/>
        </w:rPr>
        <w:t>Морские песни.</w:t>
      </w:r>
    </w:p>
    <w:p w:rsidR="00936596" w:rsidRPr="0074685F" w:rsidRDefault="00936596" w:rsidP="00936596">
      <w:pPr>
        <w:shd w:val="clear" w:color="auto" w:fill="FFFFFF"/>
        <w:tabs>
          <w:tab w:val="left" w:pos="367"/>
        </w:tabs>
        <w:spacing w:line="600" w:lineRule="auto"/>
        <w:rPr>
          <w:rFonts w:ascii="Times New Roman" w:hAnsi="Times New Roman"/>
          <w:b/>
          <w:i/>
          <w:spacing w:val="-8"/>
          <w:sz w:val="28"/>
          <w:szCs w:val="28"/>
        </w:rPr>
      </w:pPr>
      <w:r w:rsidRPr="0074685F">
        <w:rPr>
          <w:rFonts w:ascii="Times New Roman" w:hAnsi="Times New Roman"/>
          <w:b/>
          <w:i/>
          <w:sz w:val="28"/>
          <w:szCs w:val="28"/>
        </w:rPr>
        <w:t xml:space="preserve">10.  День Защитника Отечества - игры. </w:t>
      </w:r>
    </w:p>
    <w:p w:rsidR="00936596" w:rsidRPr="0074685F" w:rsidRDefault="00936596" w:rsidP="00936596">
      <w:pPr>
        <w:shd w:val="clear" w:color="auto" w:fill="FFFFFF"/>
        <w:spacing w:line="600" w:lineRule="auto"/>
        <w:ind w:left="21" w:right="582"/>
        <w:rPr>
          <w:rFonts w:ascii="Times New Roman" w:hAnsi="Times New Roman"/>
          <w:b/>
          <w:i/>
          <w:sz w:val="28"/>
          <w:szCs w:val="28"/>
        </w:rPr>
      </w:pPr>
      <w:r w:rsidRPr="0074685F">
        <w:rPr>
          <w:rFonts w:ascii="Times New Roman" w:hAnsi="Times New Roman"/>
          <w:b/>
          <w:i/>
          <w:sz w:val="28"/>
          <w:szCs w:val="28"/>
        </w:rPr>
        <w:t>11. Перечень игр.</w:t>
      </w:r>
    </w:p>
    <w:p w:rsidR="00936596" w:rsidRPr="0074685F" w:rsidRDefault="00936596" w:rsidP="00936596">
      <w:pPr>
        <w:shd w:val="clear" w:color="auto" w:fill="FFFFFF"/>
        <w:spacing w:line="360" w:lineRule="auto"/>
        <w:rPr>
          <w:bCs/>
          <w:spacing w:val="-1"/>
          <w:sz w:val="28"/>
          <w:szCs w:val="28"/>
        </w:rPr>
      </w:pPr>
    </w:p>
    <w:p w:rsidR="00936596" w:rsidRPr="0074685F" w:rsidRDefault="00936596" w:rsidP="00936596">
      <w:pPr>
        <w:shd w:val="clear" w:color="auto" w:fill="FFFFFF"/>
        <w:spacing w:line="360" w:lineRule="auto"/>
        <w:rPr>
          <w:bCs/>
          <w:spacing w:val="-1"/>
          <w:sz w:val="28"/>
          <w:szCs w:val="28"/>
        </w:rPr>
      </w:pPr>
    </w:p>
    <w:p w:rsidR="00936596" w:rsidRPr="0074685F" w:rsidRDefault="00936596" w:rsidP="00936596">
      <w:pPr>
        <w:shd w:val="clear" w:color="auto" w:fill="FFFFFF"/>
        <w:spacing w:line="360" w:lineRule="auto"/>
        <w:rPr>
          <w:bCs/>
          <w:spacing w:val="-1"/>
          <w:sz w:val="28"/>
          <w:szCs w:val="28"/>
        </w:rPr>
      </w:pPr>
    </w:p>
    <w:p w:rsidR="00936596" w:rsidRPr="0074685F" w:rsidRDefault="00936596" w:rsidP="00936596">
      <w:pPr>
        <w:shd w:val="clear" w:color="auto" w:fill="FFFFFF"/>
        <w:spacing w:line="360" w:lineRule="auto"/>
        <w:rPr>
          <w:bCs/>
          <w:spacing w:val="-1"/>
          <w:sz w:val="28"/>
          <w:szCs w:val="28"/>
        </w:rPr>
      </w:pPr>
    </w:p>
    <w:p w:rsidR="00936596" w:rsidRPr="0074685F" w:rsidRDefault="00936596" w:rsidP="00936596">
      <w:pPr>
        <w:shd w:val="clear" w:color="auto" w:fill="FFFFFF"/>
        <w:spacing w:line="360" w:lineRule="auto"/>
        <w:rPr>
          <w:bCs/>
          <w:spacing w:val="-1"/>
          <w:sz w:val="28"/>
          <w:szCs w:val="28"/>
        </w:rPr>
      </w:pPr>
    </w:p>
    <w:p w:rsidR="00936596" w:rsidRPr="0074685F" w:rsidRDefault="00936596" w:rsidP="00936596">
      <w:pPr>
        <w:shd w:val="clear" w:color="auto" w:fill="FFFFFF"/>
        <w:spacing w:line="360" w:lineRule="auto"/>
        <w:rPr>
          <w:bCs/>
          <w:spacing w:val="-1"/>
          <w:sz w:val="28"/>
          <w:szCs w:val="28"/>
        </w:rPr>
        <w:sectPr w:rsidR="00936596" w:rsidRPr="0074685F" w:rsidSect="00F64137">
          <w:headerReference w:type="even" r:id="rId7"/>
          <w:headerReference w:type="default" r:id="rId8"/>
          <w:footerReference w:type="default" r:id="rId9"/>
          <w:footerReference w:type="first" r:id="rId10"/>
          <w:pgSz w:w="11909" w:h="16834"/>
          <w:pgMar w:top="1248" w:right="1207" w:bottom="360" w:left="1092" w:header="720" w:footer="720" w:gutter="0"/>
          <w:cols w:space="60"/>
          <w:noEndnote/>
          <w:titlePg/>
        </w:sectPr>
      </w:pPr>
    </w:p>
    <w:p w:rsidR="00936596" w:rsidRPr="0074685F" w:rsidRDefault="00936596" w:rsidP="00936596">
      <w:pPr>
        <w:shd w:val="clear" w:color="auto" w:fill="FFFFFF"/>
        <w:spacing w:line="360" w:lineRule="exact"/>
        <w:ind w:left="145" w:right="2908"/>
        <w:jc w:val="center"/>
        <w:rPr>
          <w:rFonts w:ascii="Times New Roman" w:hAnsi="Times New Roman"/>
          <w:b/>
          <w:i/>
          <w:iCs/>
          <w:sz w:val="28"/>
          <w:szCs w:val="28"/>
        </w:rPr>
      </w:pPr>
      <w:r w:rsidRPr="0074685F">
        <w:rPr>
          <w:rFonts w:ascii="Times New Roman" w:hAnsi="Times New Roman"/>
          <w:b/>
          <w:i/>
          <w:iCs/>
          <w:sz w:val="28"/>
          <w:szCs w:val="28"/>
        </w:rPr>
        <w:lastRenderedPageBreak/>
        <w:t xml:space="preserve">                            Морская ролевая игра</w:t>
      </w:r>
    </w:p>
    <w:p w:rsidR="00936596" w:rsidRPr="0074685F" w:rsidRDefault="00936596" w:rsidP="00936596">
      <w:pPr>
        <w:shd w:val="clear" w:color="auto" w:fill="FFFFFF"/>
        <w:spacing w:line="360" w:lineRule="exact"/>
        <w:ind w:left="145" w:right="2908"/>
        <w:rPr>
          <w:rFonts w:ascii="Times New Roman" w:hAnsi="Times New Roman"/>
          <w:b/>
          <w:i/>
          <w:iCs/>
          <w:sz w:val="28"/>
          <w:szCs w:val="28"/>
        </w:rPr>
      </w:pPr>
      <w:r w:rsidRPr="0074685F">
        <w:rPr>
          <w:rFonts w:ascii="Times New Roman" w:hAnsi="Times New Roman"/>
          <w:b/>
          <w:i/>
          <w:iCs/>
          <w:sz w:val="28"/>
          <w:szCs w:val="28"/>
        </w:rPr>
        <w:t xml:space="preserve"> </w:t>
      </w:r>
    </w:p>
    <w:p w:rsidR="00936596" w:rsidRPr="0074685F" w:rsidRDefault="00936596" w:rsidP="00936596">
      <w:pPr>
        <w:shd w:val="clear" w:color="auto" w:fill="FFFFFF"/>
        <w:spacing w:line="360" w:lineRule="exact"/>
        <w:ind w:left="145" w:right="2908"/>
        <w:rPr>
          <w:rFonts w:ascii="Times New Roman" w:hAnsi="Times New Roman"/>
          <w:b/>
          <w:i/>
          <w:iCs/>
          <w:sz w:val="28"/>
          <w:szCs w:val="28"/>
        </w:rPr>
      </w:pPr>
      <w:r w:rsidRPr="0074685F">
        <w:rPr>
          <w:rFonts w:ascii="Times New Roman" w:hAnsi="Times New Roman"/>
          <w:b/>
          <w:i/>
          <w:iCs/>
          <w:sz w:val="28"/>
          <w:szCs w:val="28"/>
        </w:rPr>
        <w:t>Целью морской ролевой игры является:</w:t>
      </w:r>
    </w:p>
    <w:p w:rsidR="00936596" w:rsidRPr="0074685F" w:rsidRDefault="00936596" w:rsidP="00936596">
      <w:pPr>
        <w:shd w:val="clear" w:color="auto" w:fill="FFFFFF"/>
        <w:spacing w:line="360" w:lineRule="exact"/>
        <w:ind w:left="145" w:right="2908"/>
        <w:rPr>
          <w:rFonts w:ascii="Times New Roman" w:hAnsi="Times New Roman"/>
          <w:b/>
          <w:sz w:val="28"/>
          <w:szCs w:val="28"/>
        </w:rPr>
      </w:pP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after="0" w:line="240" w:lineRule="auto"/>
        <w:ind w:left="526"/>
        <w:rPr>
          <w:rFonts w:ascii="Times New Roman" w:hAnsi="Times New Roman"/>
          <w:i/>
          <w:iCs/>
          <w:sz w:val="28"/>
          <w:szCs w:val="28"/>
        </w:rPr>
      </w:pPr>
      <w:r w:rsidRPr="0074685F">
        <w:rPr>
          <w:rFonts w:ascii="Times New Roman" w:hAnsi="Times New Roman"/>
          <w:i/>
          <w:sz w:val="28"/>
          <w:szCs w:val="28"/>
        </w:rPr>
        <w:t>Повышать организованность детского коллектива.</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after="0" w:line="240" w:lineRule="auto"/>
        <w:ind w:left="526"/>
        <w:rPr>
          <w:rFonts w:ascii="Times New Roman" w:hAnsi="Times New Roman"/>
          <w:i/>
          <w:sz w:val="28"/>
          <w:szCs w:val="28"/>
        </w:rPr>
      </w:pPr>
      <w:r w:rsidRPr="0074685F">
        <w:rPr>
          <w:rFonts w:ascii="Times New Roman" w:hAnsi="Times New Roman"/>
          <w:i/>
          <w:sz w:val="28"/>
          <w:szCs w:val="28"/>
        </w:rPr>
        <w:t>Развивать инициативу, самостоятельность, изобретательность и др.</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before="7" w:after="0" w:line="312" w:lineRule="exact"/>
        <w:ind w:left="526"/>
        <w:rPr>
          <w:rFonts w:ascii="Times New Roman" w:hAnsi="Times New Roman"/>
          <w:i/>
          <w:sz w:val="28"/>
          <w:szCs w:val="28"/>
        </w:rPr>
      </w:pPr>
      <w:r w:rsidRPr="0074685F">
        <w:rPr>
          <w:rFonts w:ascii="Times New Roman" w:hAnsi="Times New Roman"/>
          <w:i/>
          <w:sz w:val="28"/>
          <w:szCs w:val="28"/>
        </w:rPr>
        <w:t>Воспитывать выдержку, дисциплинированность, выносливость и др.</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after="0" w:line="312" w:lineRule="exact"/>
        <w:ind w:left="886" w:hanging="360"/>
        <w:rPr>
          <w:rFonts w:ascii="Times New Roman" w:hAnsi="Times New Roman"/>
          <w:i/>
          <w:sz w:val="28"/>
          <w:szCs w:val="28"/>
        </w:rPr>
      </w:pPr>
      <w:r w:rsidRPr="0074685F">
        <w:rPr>
          <w:rFonts w:ascii="Times New Roman" w:hAnsi="Times New Roman"/>
          <w:i/>
          <w:sz w:val="28"/>
          <w:szCs w:val="28"/>
        </w:rPr>
        <w:t>Обогащать знания детей о Крыме, о Чёрном море и его обитателях, о Евпатории и др. городах Крыма, о разных странах и народах.</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before="7" w:after="0" w:line="312" w:lineRule="exact"/>
        <w:ind w:left="526"/>
        <w:rPr>
          <w:rFonts w:ascii="Times New Roman" w:hAnsi="Times New Roman"/>
          <w:i/>
          <w:sz w:val="28"/>
          <w:szCs w:val="28"/>
        </w:rPr>
      </w:pPr>
      <w:r w:rsidRPr="0074685F">
        <w:rPr>
          <w:rFonts w:ascii="Times New Roman" w:hAnsi="Times New Roman"/>
          <w:i/>
          <w:sz w:val="28"/>
          <w:szCs w:val="28"/>
        </w:rPr>
        <w:t>Развивать и обогащать знания детей о службе и дружбе матросов.</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before="7" w:after="0" w:line="240" w:lineRule="auto"/>
        <w:ind w:left="526"/>
        <w:rPr>
          <w:rFonts w:ascii="Times New Roman" w:hAnsi="Times New Roman"/>
          <w:i/>
          <w:sz w:val="28"/>
          <w:szCs w:val="28"/>
        </w:rPr>
      </w:pPr>
      <w:r w:rsidRPr="0074685F">
        <w:rPr>
          <w:rFonts w:ascii="Times New Roman" w:hAnsi="Times New Roman"/>
          <w:i/>
          <w:sz w:val="28"/>
          <w:szCs w:val="28"/>
        </w:rPr>
        <w:t>Воспитывать на примерах героических подвигов матросов, адмиралов.</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after="0" w:line="240" w:lineRule="auto"/>
        <w:ind w:left="526"/>
        <w:rPr>
          <w:rFonts w:ascii="Times New Roman" w:hAnsi="Times New Roman"/>
          <w:i/>
          <w:sz w:val="28"/>
          <w:szCs w:val="28"/>
        </w:rPr>
      </w:pPr>
      <w:r w:rsidRPr="0074685F">
        <w:rPr>
          <w:rFonts w:ascii="Times New Roman" w:hAnsi="Times New Roman"/>
          <w:i/>
          <w:sz w:val="28"/>
          <w:szCs w:val="28"/>
        </w:rPr>
        <w:t>Учить дорожить дружбой, службой и честью эскадры.</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before="21" w:after="0" w:line="298" w:lineRule="exact"/>
        <w:ind w:left="886" w:hanging="360"/>
        <w:rPr>
          <w:rFonts w:ascii="Times New Roman" w:hAnsi="Times New Roman"/>
          <w:i/>
          <w:sz w:val="28"/>
          <w:szCs w:val="28"/>
        </w:rPr>
      </w:pPr>
      <w:r w:rsidRPr="0074685F">
        <w:rPr>
          <w:rFonts w:ascii="Times New Roman" w:hAnsi="Times New Roman"/>
          <w:i/>
          <w:sz w:val="28"/>
          <w:szCs w:val="28"/>
        </w:rPr>
        <w:t>Никогда не подводить свой экипаж эскадры ни плохими делами, ни плохим словом или поступком.</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after="0" w:line="240" w:lineRule="auto"/>
        <w:ind w:left="526"/>
        <w:rPr>
          <w:rFonts w:ascii="Times New Roman" w:hAnsi="Times New Roman"/>
          <w:i/>
          <w:sz w:val="28"/>
          <w:szCs w:val="28"/>
        </w:rPr>
      </w:pPr>
      <w:r w:rsidRPr="0074685F">
        <w:rPr>
          <w:rFonts w:ascii="Times New Roman" w:hAnsi="Times New Roman"/>
          <w:i/>
          <w:sz w:val="28"/>
          <w:szCs w:val="28"/>
        </w:rPr>
        <w:t>Дать понятие о морской грамоте.</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before="14" w:after="0" w:line="305" w:lineRule="exact"/>
        <w:ind w:left="886" w:hanging="360"/>
        <w:rPr>
          <w:rFonts w:ascii="Times New Roman" w:hAnsi="Times New Roman"/>
          <w:i/>
          <w:sz w:val="28"/>
          <w:szCs w:val="28"/>
        </w:rPr>
      </w:pPr>
      <w:r w:rsidRPr="0074685F">
        <w:rPr>
          <w:rFonts w:ascii="Times New Roman" w:hAnsi="Times New Roman"/>
          <w:i/>
          <w:sz w:val="28"/>
          <w:szCs w:val="28"/>
        </w:rPr>
        <w:t>Воспитывать любовь к санаторию, уважение к людям, работающим в нём.</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before="21" w:after="0" w:line="240" w:lineRule="auto"/>
        <w:ind w:left="526"/>
        <w:rPr>
          <w:rFonts w:ascii="Times New Roman" w:hAnsi="Times New Roman"/>
          <w:i/>
          <w:sz w:val="28"/>
          <w:szCs w:val="28"/>
        </w:rPr>
      </w:pPr>
      <w:r w:rsidRPr="0074685F">
        <w:rPr>
          <w:rFonts w:ascii="Times New Roman" w:hAnsi="Times New Roman"/>
          <w:i/>
          <w:sz w:val="28"/>
          <w:szCs w:val="28"/>
        </w:rPr>
        <w:t>Учить, что никогда нельзя оставлять человека за бортом.</w:t>
      </w:r>
    </w:p>
    <w:p w:rsidR="00936596" w:rsidRPr="0074685F" w:rsidRDefault="00936596" w:rsidP="00936596">
      <w:pPr>
        <w:widowControl w:val="0"/>
        <w:numPr>
          <w:ilvl w:val="0"/>
          <w:numId w:val="14"/>
        </w:numPr>
        <w:shd w:val="clear" w:color="auto" w:fill="FFFFFF"/>
        <w:tabs>
          <w:tab w:val="left" w:pos="886"/>
        </w:tabs>
        <w:autoSpaceDE w:val="0"/>
        <w:autoSpaceDN w:val="0"/>
        <w:adjustRightInd w:val="0"/>
        <w:spacing w:before="14" w:after="0" w:line="305" w:lineRule="exact"/>
        <w:ind w:left="886" w:hanging="360"/>
        <w:rPr>
          <w:rFonts w:ascii="Times New Roman" w:hAnsi="Times New Roman"/>
          <w:i/>
          <w:sz w:val="28"/>
          <w:szCs w:val="28"/>
        </w:rPr>
      </w:pPr>
      <w:r w:rsidRPr="0074685F">
        <w:rPr>
          <w:rFonts w:ascii="Times New Roman" w:hAnsi="Times New Roman"/>
          <w:i/>
          <w:sz w:val="28"/>
          <w:szCs w:val="28"/>
        </w:rPr>
        <w:t xml:space="preserve">Учить, что если ты и я, и мы — все друзья, то напугать и победить нас нельзя.                                                                                 </w:t>
      </w:r>
    </w:p>
    <w:p w:rsidR="00936596" w:rsidRPr="0074685F" w:rsidRDefault="00936596" w:rsidP="00936596">
      <w:pPr>
        <w:widowControl w:val="0"/>
        <w:shd w:val="clear" w:color="auto" w:fill="FFFFFF"/>
        <w:tabs>
          <w:tab w:val="left" w:pos="886"/>
        </w:tabs>
        <w:autoSpaceDE w:val="0"/>
        <w:autoSpaceDN w:val="0"/>
        <w:adjustRightInd w:val="0"/>
        <w:spacing w:before="14" w:line="305" w:lineRule="exact"/>
        <w:ind w:left="886"/>
        <w:rPr>
          <w:rFonts w:ascii="Times New Roman" w:hAnsi="Times New Roman"/>
          <w:i/>
          <w:sz w:val="28"/>
          <w:szCs w:val="28"/>
        </w:rPr>
      </w:pPr>
    </w:p>
    <w:p w:rsidR="00936596" w:rsidRPr="0074685F" w:rsidRDefault="00936596" w:rsidP="00936596">
      <w:pPr>
        <w:widowControl w:val="0"/>
        <w:shd w:val="clear" w:color="auto" w:fill="FFFFFF"/>
        <w:tabs>
          <w:tab w:val="left" w:pos="886"/>
        </w:tabs>
        <w:autoSpaceDE w:val="0"/>
        <w:autoSpaceDN w:val="0"/>
        <w:adjustRightInd w:val="0"/>
        <w:spacing w:before="14" w:line="305" w:lineRule="exact"/>
        <w:ind w:left="886"/>
        <w:rPr>
          <w:rFonts w:ascii="Times New Roman" w:hAnsi="Times New Roman"/>
          <w:i/>
          <w:sz w:val="28"/>
          <w:szCs w:val="28"/>
        </w:rPr>
      </w:pPr>
      <w:r w:rsidRPr="0074685F">
        <w:rPr>
          <w:rFonts w:ascii="Times New Roman" w:hAnsi="Times New Roman"/>
          <w:b/>
          <w:i/>
          <w:iCs/>
          <w:sz w:val="28"/>
          <w:szCs w:val="28"/>
        </w:rPr>
        <w:t>Режимные моменты и правила личной гигиены</w:t>
      </w:r>
      <w:r w:rsidRPr="0074685F">
        <w:rPr>
          <w:rFonts w:ascii="Times New Roman" w:hAnsi="Times New Roman"/>
          <w:i/>
          <w:sz w:val="28"/>
          <w:szCs w:val="28"/>
        </w:rPr>
        <w:t xml:space="preserve"> </w:t>
      </w:r>
      <w:r w:rsidRPr="0074685F">
        <w:rPr>
          <w:rFonts w:ascii="Times New Roman" w:hAnsi="Times New Roman"/>
          <w:b/>
          <w:i/>
          <w:sz w:val="28"/>
          <w:szCs w:val="28"/>
        </w:rPr>
        <w:t>ставят своей</w:t>
      </w:r>
      <w:r w:rsidRPr="0074685F">
        <w:rPr>
          <w:rFonts w:ascii="Times New Roman" w:hAnsi="Times New Roman"/>
          <w:i/>
          <w:sz w:val="28"/>
          <w:szCs w:val="28"/>
        </w:rPr>
        <w:t xml:space="preserve"> </w:t>
      </w:r>
      <w:r w:rsidRPr="0074685F">
        <w:rPr>
          <w:rFonts w:ascii="Times New Roman" w:hAnsi="Times New Roman"/>
          <w:b/>
          <w:i/>
          <w:iCs/>
          <w:sz w:val="28"/>
          <w:szCs w:val="28"/>
        </w:rPr>
        <w:t>целью:</w:t>
      </w:r>
    </w:p>
    <w:p w:rsidR="00936596" w:rsidRPr="0074685F" w:rsidRDefault="00936596" w:rsidP="00936596">
      <w:pPr>
        <w:shd w:val="clear" w:color="auto" w:fill="FFFFFF"/>
        <w:spacing w:line="332" w:lineRule="exact"/>
        <w:ind w:right="1218"/>
        <w:rPr>
          <w:rFonts w:ascii="Times New Roman" w:hAnsi="Times New Roman"/>
          <w:b/>
          <w:i/>
          <w:iCs/>
          <w:sz w:val="28"/>
          <w:szCs w:val="28"/>
          <w:u w:val="single"/>
        </w:rPr>
      </w:pPr>
    </w:p>
    <w:p w:rsidR="00936596" w:rsidRPr="0074685F" w:rsidRDefault="00936596" w:rsidP="00936596">
      <w:pPr>
        <w:widowControl w:val="0"/>
        <w:shd w:val="clear" w:color="auto" w:fill="FFFFFF"/>
        <w:tabs>
          <w:tab w:val="left" w:pos="720"/>
        </w:tabs>
        <w:autoSpaceDE w:val="0"/>
        <w:autoSpaceDN w:val="0"/>
        <w:adjustRightInd w:val="0"/>
        <w:spacing w:line="332" w:lineRule="exact"/>
        <w:rPr>
          <w:rFonts w:ascii="Times New Roman" w:hAnsi="Times New Roman"/>
          <w:i/>
          <w:iCs/>
          <w:sz w:val="28"/>
          <w:szCs w:val="28"/>
        </w:rPr>
      </w:pPr>
      <w:r w:rsidRPr="0074685F">
        <w:rPr>
          <w:rFonts w:ascii="Times New Roman" w:hAnsi="Times New Roman"/>
          <w:b/>
          <w:sz w:val="28"/>
          <w:szCs w:val="28"/>
        </w:rPr>
        <w:t xml:space="preserve"> -</w:t>
      </w:r>
      <w:r w:rsidRPr="0074685F">
        <w:rPr>
          <w:rFonts w:ascii="Times New Roman" w:hAnsi="Times New Roman"/>
          <w:i/>
          <w:sz w:val="28"/>
          <w:szCs w:val="28"/>
        </w:rPr>
        <w:t>Обеспечить чёткое выполнение «Режима дня».</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7" w:after="0" w:line="240" w:lineRule="auto"/>
        <w:ind w:firstLine="346"/>
        <w:rPr>
          <w:rFonts w:ascii="Times New Roman" w:hAnsi="Times New Roman"/>
          <w:i/>
          <w:sz w:val="28"/>
          <w:szCs w:val="28"/>
        </w:rPr>
      </w:pPr>
      <w:r w:rsidRPr="0074685F">
        <w:rPr>
          <w:rFonts w:ascii="Times New Roman" w:hAnsi="Times New Roman"/>
          <w:i/>
          <w:sz w:val="28"/>
          <w:szCs w:val="28"/>
        </w:rPr>
        <w:t>Совершенствовать навыки личной гигиены, навыки самообслуживания.</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21" w:after="0" w:line="240" w:lineRule="auto"/>
        <w:ind w:firstLine="346"/>
        <w:rPr>
          <w:rFonts w:ascii="Times New Roman" w:hAnsi="Times New Roman"/>
          <w:i/>
          <w:sz w:val="28"/>
          <w:szCs w:val="28"/>
        </w:rPr>
      </w:pPr>
      <w:r w:rsidRPr="0074685F">
        <w:rPr>
          <w:rFonts w:ascii="Times New Roman" w:hAnsi="Times New Roman"/>
          <w:i/>
          <w:sz w:val="28"/>
          <w:szCs w:val="28"/>
        </w:rPr>
        <w:t>Учить детей следить за чистотой лица, ног, ногтей и др.</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21" w:after="0" w:line="240" w:lineRule="auto"/>
        <w:ind w:firstLine="346"/>
        <w:rPr>
          <w:rFonts w:ascii="Times New Roman" w:hAnsi="Times New Roman"/>
          <w:i/>
          <w:sz w:val="28"/>
          <w:szCs w:val="28"/>
        </w:rPr>
      </w:pPr>
      <w:r w:rsidRPr="0074685F">
        <w:rPr>
          <w:rFonts w:ascii="Times New Roman" w:hAnsi="Times New Roman"/>
          <w:i/>
          <w:sz w:val="28"/>
          <w:szCs w:val="28"/>
        </w:rPr>
        <w:t>Самостоятельно или с помощью взрослых приводить в порядок свои рундуки, одежду, обувь и пр.</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21" w:after="0" w:line="298" w:lineRule="exact"/>
        <w:ind w:right="7" w:firstLine="346"/>
        <w:jc w:val="both"/>
        <w:rPr>
          <w:rFonts w:ascii="Times New Roman" w:hAnsi="Times New Roman"/>
          <w:i/>
          <w:sz w:val="28"/>
          <w:szCs w:val="28"/>
        </w:rPr>
      </w:pPr>
      <w:r w:rsidRPr="0074685F">
        <w:rPr>
          <w:rFonts w:ascii="Times New Roman" w:hAnsi="Times New Roman"/>
          <w:i/>
          <w:sz w:val="28"/>
          <w:szCs w:val="28"/>
        </w:rPr>
        <w:t>Содержать в порядке кубрики, тумбочки, следуя правилу: «Каждой вещи своё место».</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21" w:after="0" w:line="240" w:lineRule="auto"/>
        <w:ind w:firstLine="346"/>
        <w:rPr>
          <w:rFonts w:ascii="Times New Roman" w:hAnsi="Times New Roman"/>
          <w:i/>
          <w:sz w:val="28"/>
          <w:szCs w:val="28"/>
        </w:rPr>
      </w:pPr>
      <w:r w:rsidRPr="0074685F">
        <w:rPr>
          <w:rFonts w:ascii="Times New Roman" w:hAnsi="Times New Roman"/>
          <w:i/>
          <w:sz w:val="28"/>
          <w:szCs w:val="28"/>
        </w:rPr>
        <w:t>Прививать навыки культурного приёма пищи.</w:t>
      </w:r>
    </w:p>
    <w:p w:rsidR="00936596" w:rsidRPr="0074685F" w:rsidRDefault="00936596" w:rsidP="00936596">
      <w:pPr>
        <w:shd w:val="clear" w:color="auto" w:fill="FFFFFF"/>
        <w:tabs>
          <w:tab w:val="left" w:pos="720"/>
        </w:tabs>
        <w:spacing w:before="14" w:line="312" w:lineRule="exact"/>
        <w:ind w:right="14"/>
        <w:jc w:val="both"/>
        <w:rPr>
          <w:rFonts w:ascii="Times New Roman" w:hAnsi="Times New Roman"/>
          <w:i/>
          <w:sz w:val="28"/>
          <w:szCs w:val="28"/>
        </w:rPr>
      </w:pPr>
      <w:r w:rsidRPr="0074685F">
        <w:rPr>
          <w:rFonts w:ascii="Times New Roman" w:hAnsi="Times New Roman"/>
          <w:i/>
          <w:sz w:val="28"/>
          <w:szCs w:val="28"/>
        </w:rPr>
        <w:t xml:space="preserve">      -Учить детей правильно вести себя в столовой, за столом; свободно </w:t>
      </w:r>
    </w:p>
    <w:p w:rsidR="00936596" w:rsidRPr="0074685F" w:rsidRDefault="00936596" w:rsidP="00936596">
      <w:pPr>
        <w:shd w:val="clear" w:color="auto" w:fill="FFFFFF"/>
        <w:tabs>
          <w:tab w:val="left" w:pos="720"/>
        </w:tabs>
        <w:spacing w:before="14" w:line="312" w:lineRule="exact"/>
        <w:ind w:right="14"/>
        <w:jc w:val="both"/>
        <w:rPr>
          <w:rFonts w:ascii="Times New Roman" w:hAnsi="Times New Roman"/>
          <w:i/>
          <w:sz w:val="28"/>
          <w:szCs w:val="28"/>
        </w:rPr>
      </w:pPr>
      <w:r w:rsidRPr="0074685F">
        <w:rPr>
          <w:rFonts w:ascii="Times New Roman" w:hAnsi="Times New Roman"/>
          <w:i/>
          <w:sz w:val="28"/>
          <w:szCs w:val="28"/>
        </w:rPr>
        <w:t>пользоваться ложкой, вилкой, есть аккуратно.</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7" w:after="0" w:line="312" w:lineRule="exact"/>
        <w:ind w:firstLine="346"/>
        <w:rPr>
          <w:rFonts w:ascii="Times New Roman" w:hAnsi="Times New Roman"/>
          <w:i/>
          <w:sz w:val="28"/>
          <w:szCs w:val="28"/>
        </w:rPr>
      </w:pPr>
      <w:r w:rsidRPr="0074685F">
        <w:rPr>
          <w:rFonts w:ascii="Times New Roman" w:hAnsi="Times New Roman"/>
          <w:i/>
          <w:sz w:val="28"/>
          <w:szCs w:val="28"/>
        </w:rPr>
        <w:t>Приучать детей садиться за стол в опрятном виде.</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21" w:after="0" w:line="240" w:lineRule="auto"/>
        <w:ind w:firstLine="346"/>
        <w:rPr>
          <w:rFonts w:ascii="Times New Roman" w:hAnsi="Times New Roman"/>
          <w:i/>
          <w:sz w:val="28"/>
          <w:szCs w:val="28"/>
        </w:rPr>
      </w:pPr>
      <w:r w:rsidRPr="0074685F">
        <w:rPr>
          <w:rFonts w:ascii="Times New Roman" w:hAnsi="Times New Roman"/>
          <w:i/>
          <w:sz w:val="28"/>
          <w:szCs w:val="28"/>
        </w:rPr>
        <w:lastRenderedPageBreak/>
        <w:t>Воспитывать положительное отношение к труду, желание трудиться.</w:t>
      </w:r>
    </w:p>
    <w:p w:rsidR="00936596" w:rsidRPr="0074685F" w:rsidRDefault="00936596" w:rsidP="00936596">
      <w:pPr>
        <w:shd w:val="clear" w:color="auto" w:fill="FFFFFF"/>
        <w:tabs>
          <w:tab w:val="left" w:pos="720"/>
        </w:tabs>
        <w:spacing w:before="21" w:line="305" w:lineRule="exact"/>
        <w:ind w:right="28"/>
        <w:jc w:val="both"/>
        <w:rPr>
          <w:rFonts w:ascii="Times New Roman" w:hAnsi="Times New Roman"/>
          <w:i/>
          <w:sz w:val="28"/>
          <w:szCs w:val="28"/>
        </w:rPr>
      </w:pPr>
      <w:r w:rsidRPr="0074685F">
        <w:rPr>
          <w:rFonts w:ascii="Times New Roman" w:hAnsi="Times New Roman"/>
          <w:i/>
          <w:sz w:val="28"/>
          <w:szCs w:val="28"/>
        </w:rPr>
        <w:t xml:space="preserve">-Учить самообслуживанию, поддерживать порядок в кубриках, заправлять </w:t>
      </w:r>
    </w:p>
    <w:p w:rsidR="00936596" w:rsidRPr="0074685F" w:rsidRDefault="00936596" w:rsidP="00936596">
      <w:pPr>
        <w:shd w:val="clear" w:color="auto" w:fill="FFFFFF"/>
        <w:tabs>
          <w:tab w:val="left" w:pos="720"/>
        </w:tabs>
        <w:spacing w:before="21" w:line="305" w:lineRule="exact"/>
        <w:ind w:right="28"/>
        <w:jc w:val="both"/>
        <w:rPr>
          <w:rFonts w:ascii="Times New Roman" w:hAnsi="Times New Roman"/>
          <w:i/>
          <w:sz w:val="28"/>
          <w:szCs w:val="28"/>
        </w:rPr>
      </w:pPr>
      <w:r w:rsidRPr="0074685F">
        <w:rPr>
          <w:rFonts w:ascii="Times New Roman" w:hAnsi="Times New Roman"/>
          <w:i/>
          <w:sz w:val="28"/>
          <w:szCs w:val="28"/>
        </w:rPr>
        <w:t>койки, производить уборку территории.</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28" w:after="0" w:line="240" w:lineRule="auto"/>
        <w:ind w:firstLine="346"/>
        <w:rPr>
          <w:rFonts w:ascii="Times New Roman" w:hAnsi="Times New Roman"/>
          <w:i/>
          <w:sz w:val="28"/>
          <w:szCs w:val="28"/>
        </w:rPr>
      </w:pPr>
      <w:r w:rsidRPr="0074685F">
        <w:rPr>
          <w:rFonts w:ascii="Times New Roman" w:hAnsi="Times New Roman"/>
          <w:i/>
          <w:sz w:val="28"/>
          <w:szCs w:val="28"/>
        </w:rPr>
        <w:t>Помнить правило: «Зачем убирать, если можно не сорить».</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21" w:after="0" w:line="240" w:lineRule="auto"/>
        <w:ind w:firstLine="346"/>
        <w:rPr>
          <w:rFonts w:ascii="Times New Roman" w:hAnsi="Times New Roman"/>
          <w:i/>
          <w:sz w:val="28"/>
          <w:szCs w:val="28"/>
        </w:rPr>
      </w:pPr>
      <w:r w:rsidRPr="0074685F">
        <w:rPr>
          <w:rFonts w:ascii="Times New Roman" w:hAnsi="Times New Roman"/>
          <w:i/>
          <w:sz w:val="28"/>
          <w:szCs w:val="28"/>
        </w:rPr>
        <w:t>Учить выполнять индивидуальные поручения и обязанности.</w:t>
      </w:r>
    </w:p>
    <w:p w:rsidR="00936596" w:rsidRPr="0074685F" w:rsidRDefault="00936596" w:rsidP="00936596">
      <w:pPr>
        <w:shd w:val="clear" w:color="auto" w:fill="FFFFFF"/>
        <w:spacing w:before="298" w:line="360" w:lineRule="exact"/>
        <w:ind w:firstLine="346"/>
        <w:rPr>
          <w:rFonts w:ascii="Times New Roman" w:hAnsi="Times New Roman"/>
          <w:b/>
          <w:i/>
          <w:iCs/>
          <w:sz w:val="28"/>
          <w:szCs w:val="28"/>
          <w:u w:val="single"/>
        </w:rPr>
      </w:pPr>
      <w:r w:rsidRPr="0074685F">
        <w:rPr>
          <w:rFonts w:ascii="Times New Roman" w:hAnsi="Times New Roman"/>
          <w:b/>
          <w:i/>
          <w:iCs/>
          <w:sz w:val="28"/>
          <w:szCs w:val="28"/>
        </w:rPr>
        <w:t>Воспитание навыков и привычек культурного поведения                         помогают достичь такие цели:</w:t>
      </w:r>
    </w:p>
    <w:p w:rsidR="00936596" w:rsidRPr="0074685F" w:rsidRDefault="00936596" w:rsidP="00936596">
      <w:pPr>
        <w:shd w:val="clear" w:color="auto" w:fill="FFFFFF"/>
        <w:tabs>
          <w:tab w:val="left" w:pos="720"/>
        </w:tabs>
        <w:ind w:left="346" w:right="42"/>
        <w:jc w:val="both"/>
        <w:rPr>
          <w:rFonts w:ascii="Times New Roman" w:hAnsi="Times New Roman"/>
          <w:i/>
          <w:sz w:val="28"/>
          <w:szCs w:val="28"/>
        </w:rPr>
      </w:pPr>
      <w:r w:rsidRPr="0074685F">
        <w:rPr>
          <w:rFonts w:ascii="Times New Roman" w:hAnsi="Times New Roman"/>
          <w:i/>
          <w:sz w:val="28"/>
          <w:szCs w:val="28"/>
        </w:rPr>
        <w:t xml:space="preserve">                                                                                                                                                            -Воспитывать у детей потребность вести себя </w:t>
      </w:r>
    </w:p>
    <w:p w:rsidR="00936596" w:rsidRPr="0074685F" w:rsidRDefault="00936596" w:rsidP="00936596">
      <w:pPr>
        <w:shd w:val="clear" w:color="auto" w:fill="FFFFFF"/>
        <w:tabs>
          <w:tab w:val="left" w:pos="720"/>
        </w:tabs>
        <w:ind w:left="346" w:right="42"/>
        <w:jc w:val="both"/>
        <w:rPr>
          <w:rFonts w:ascii="Times New Roman" w:hAnsi="Times New Roman"/>
          <w:i/>
          <w:iCs/>
          <w:sz w:val="28"/>
          <w:szCs w:val="28"/>
        </w:rPr>
      </w:pPr>
      <w:r w:rsidRPr="0074685F">
        <w:rPr>
          <w:rFonts w:ascii="Times New Roman" w:hAnsi="Times New Roman"/>
          <w:i/>
          <w:sz w:val="28"/>
          <w:szCs w:val="28"/>
        </w:rPr>
        <w:t>соответственно установленным правилам культурного поведения.</w:t>
      </w:r>
    </w:p>
    <w:p w:rsidR="00936596" w:rsidRPr="0074685F" w:rsidRDefault="00936596" w:rsidP="00936596">
      <w:pPr>
        <w:shd w:val="clear" w:color="auto" w:fill="FFFFFF"/>
        <w:tabs>
          <w:tab w:val="left" w:pos="720"/>
        </w:tabs>
        <w:spacing w:before="14"/>
        <w:ind w:left="346" w:right="42"/>
        <w:jc w:val="both"/>
        <w:rPr>
          <w:rFonts w:ascii="Times New Roman" w:hAnsi="Times New Roman"/>
          <w:i/>
          <w:sz w:val="28"/>
          <w:szCs w:val="28"/>
        </w:rPr>
      </w:pPr>
      <w:r w:rsidRPr="0074685F">
        <w:rPr>
          <w:rFonts w:ascii="Times New Roman" w:hAnsi="Times New Roman"/>
          <w:i/>
          <w:sz w:val="28"/>
          <w:szCs w:val="28"/>
        </w:rPr>
        <w:t>-Быть приветливым с взрослыми и сверстниками; не употреблять бранных слов.</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14" w:after="0"/>
        <w:ind w:firstLine="346"/>
        <w:rPr>
          <w:rFonts w:ascii="Times New Roman" w:hAnsi="Times New Roman"/>
          <w:i/>
          <w:sz w:val="28"/>
          <w:szCs w:val="28"/>
        </w:rPr>
      </w:pPr>
      <w:r w:rsidRPr="0074685F">
        <w:rPr>
          <w:rFonts w:ascii="Times New Roman" w:hAnsi="Times New Roman"/>
          <w:i/>
          <w:sz w:val="28"/>
          <w:szCs w:val="28"/>
        </w:rPr>
        <w:t>Обращаться к работникам санатория по имени и отчеству.</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14" w:after="0"/>
        <w:ind w:right="55" w:firstLine="346"/>
        <w:jc w:val="both"/>
        <w:rPr>
          <w:rFonts w:ascii="Times New Roman" w:hAnsi="Times New Roman"/>
          <w:i/>
          <w:sz w:val="28"/>
          <w:szCs w:val="28"/>
        </w:rPr>
      </w:pPr>
      <w:r w:rsidRPr="0074685F">
        <w:rPr>
          <w:rFonts w:ascii="Times New Roman" w:hAnsi="Times New Roman"/>
          <w:i/>
          <w:sz w:val="28"/>
          <w:szCs w:val="28"/>
        </w:rPr>
        <w:t>Вежливо выражать свою просьбу, благодарить за оказанную помощь, не вмешиваться в разговор старших, не перебивать говорящего.</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21" w:after="0"/>
        <w:ind w:right="48" w:firstLine="346"/>
        <w:jc w:val="both"/>
        <w:rPr>
          <w:rFonts w:ascii="Times New Roman" w:hAnsi="Times New Roman"/>
          <w:i/>
          <w:sz w:val="28"/>
          <w:szCs w:val="28"/>
        </w:rPr>
      </w:pPr>
      <w:r w:rsidRPr="0074685F">
        <w:rPr>
          <w:rFonts w:ascii="Times New Roman" w:hAnsi="Times New Roman"/>
          <w:i/>
          <w:sz w:val="28"/>
          <w:szCs w:val="28"/>
        </w:rPr>
        <w:t>Формировать представление детей о нравственных нормах отношения к окружающим: доброжелательность, заботливость, честность, правдивость.</w:t>
      </w:r>
    </w:p>
    <w:p w:rsidR="00936596" w:rsidRPr="0074685F" w:rsidRDefault="00936596" w:rsidP="00936596">
      <w:pPr>
        <w:widowControl w:val="0"/>
        <w:numPr>
          <w:ilvl w:val="0"/>
          <w:numId w:val="13"/>
        </w:numPr>
        <w:shd w:val="clear" w:color="auto" w:fill="FFFFFF"/>
        <w:tabs>
          <w:tab w:val="left" w:pos="720"/>
          <w:tab w:val="left" w:pos="6535"/>
        </w:tabs>
        <w:autoSpaceDE w:val="0"/>
        <w:autoSpaceDN w:val="0"/>
        <w:adjustRightInd w:val="0"/>
        <w:spacing w:before="7" w:after="0"/>
        <w:ind w:right="62" w:firstLine="346"/>
        <w:jc w:val="both"/>
        <w:rPr>
          <w:rFonts w:ascii="Times New Roman" w:hAnsi="Times New Roman"/>
          <w:i/>
          <w:sz w:val="28"/>
          <w:szCs w:val="28"/>
        </w:rPr>
      </w:pPr>
      <w:r w:rsidRPr="0074685F">
        <w:rPr>
          <w:rFonts w:ascii="Times New Roman" w:hAnsi="Times New Roman"/>
          <w:i/>
          <w:sz w:val="28"/>
          <w:szCs w:val="28"/>
        </w:rPr>
        <w:t>Воспитывать гуманные чувства: чуткость, отзывчивость, справедливость, скромность, правдивость и др.</w:t>
      </w:r>
    </w:p>
    <w:p w:rsidR="00936596" w:rsidRPr="0074685F" w:rsidRDefault="00936596" w:rsidP="00936596">
      <w:pPr>
        <w:widowControl w:val="0"/>
        <w:numPr>
          <w:ilvl w:val="0"/>
          <w:numId w:val="13"/>
        </w:numPr>
        <w:shd w:val="clear" w:color="auto" w:fill="FFFFFF"/>
        <w:tabs>
          <w:tab w:val="left" w:pos="720"/>
          <w:tab w:val="left" w:pos="3835"/>
          <w:tab w:val="left" w:pos="7657"/>
        </w:tabs>
        <w:autoSpaceDE w:val="0"/>
        <w:autoSpaceDN w:val="0"/>
        <w:adjustRightInd w:val="0"/>
        <w:spacing w:before="14" w:after="0"/>
        <w:ind w:right="69" w:firstLine="346"/>
        <w:jc w:val="both"/>
        <w:rPr>
          <w:rFonts w:ascii="Times New Roman" w:hAnsi="Times New Roman"/>
          <w:i/>
          <w:sz w:val="28"/>
          <w:szCs w:val="28"/>
        </w:rPr>
      </w:pPr>
      <w:r w:rsidRPr="0074685F">
        <w:rPr>
          <w:rFonts w:ascii="Times New Roman" w:hAnsi="Times New Roman"/>
          <w:i/>
          <w:sz w:val="28"/>
          <w:szCs w:val="28"/>
        </w:rPr>
        <w:t>Усилить внимание к формированию нравственно-волевых качеств: организованность, дисциплинированность, самостоятельность, ответственность, настойчивость, решительность, смелость.</w:t>
      </w:r>
    </w:p>
    <w:p w:rsidR="00936596" w:rsidRPr="0074685F" w:rsidRDefault="00936596" w:rsidP="00936596">
      <w:pPr>
        <w:widowControl w:val="0"/>
        <w:numPr>
          <w:ilvl w:val="0"/>
          <w:numId w:val="13"/>
        </w:numPr>
        <w:shd w:val="clear" w:color="auto" w:fill="FFFFFF"/>
        <w:tabs>
          <w:tab w:val="left" w:pos="720"/>
        </w:tabs>
        <w:autoSpaceDE w:val="0"/>
        <w:autoSpaceDN w:val="0"/>
        <w:adjustRightInd w:val="0"/>
        <w:spacing w:before="7" w:after="0"/>
        <w:ind w:right="62" w:firstLine="346"/>
        <w:jc w:val="both"/>
        <w:rPr>
          <w:rFonts w:ascii="Times New Roman" w:hAnsi="Times New Roman"/>
          <w:i/>
          <w:sz w:val="28"/>
          <w:szCs w:val="28"/>
        </w:rPr>
      </w:pPr>
      <w:r w:rsidRPr="0074685F">
        <w:rPr>
          <w:rFonts w:ascii="Times New Roman" w:hAnsi="Times New Roman"/>
          <w:i/>
          <w:sz w:val="28"/>
          <w:szCs w:val="28"/>
        </w:rPr>
        <w:t>Формировать личностные качества: любовь к себе, к родным и  близким, к друзьям, к природе, к миру в целом, трудолюбие, исполнительность, уверенность в себе и пр.</w:t>
      </w:r>
    </w:p>
    <w:p w:rsidR="00936596" w:rsidRPr="0074685F" w:rsidRDefault="00936596" w:rsidP="00936596">
      <w:pPr>
        <w:rPr>
          <w:rFonts w:ascii="Times New Roman" w:hAnsi="Times New Roman"/>
          <w:sz w:val="28"/>
          <w:szCs w:val="28"/>
        </w:rPr>
      </w:pPr>
    </w:p>
    <w:p w:rsidR="00936596" w:rsidRPr="0074685F" w:rsidRDefault="00936596" w:rsidP="00936596">
      <w:pPr>
        <w:rPr>
          <w:rFonts w:ascii="Times New Roman" w:hAnsi="Times New Roman"/>
          <w:sz w:val="28"/>
          <w:szCs w:val="28"/>
        </w:rPr>
      </w:pPr>
    </w:p>
    <w:p w:rsidR="00936596" w:rsidRPr="0074685F" w:rsidRDefault="00936596" w:rsidP="00936596">
      <w:pPr>
        <w:shd w:val="clear" w:color="auto" w:fill="FFFFFF"/>
        <w:spacing w:line="360" w:lineRule="exact"/>
        <w:ind w:left="145" w:right="2908"/>
        <w:rPr>
          <w:rFonts w:ascii="Times New Roman" w:hAnsi="Times New Roman"/>
          <w:i/>
          <w:iCs/>
          <w:sz w:val="28"/>
          <w:szCs w:val="28"/>
        </w:rPr>
      </w:pPr>
      <w:r w:rsidRPr="0074685F">
        <w:rPr>
          <w:rFonts w:ascii="Times New Roman" w:hAnsi="Times New Roman"/>
          <w:b/>
          <w:i/>
          <w:iCs/>
          <w:sz w:val="28"/>
          <w:szCs w:val="28"/>
        </w:rPr>
        <w:t xml:space="preserve">                       </w:t>
      </w:r>
    </w:p>
    <w:p w:rsidR="00936596" w:rsidRPr="0074685F" w:rsidRDefault="00936596" w:rsidP="00936596">
      <w:pPr>
        <w:shd w:val="clear" w:color="auto" w:fill="FFFFFF"/>
        <w:tabs>
          <w:tab w:val="center" w:pos="5258"/>
          <w:tab w:val="left" w:pos="8291"/>
        </w:tabs>
        <w:spacing w:before="305"/>
        <w:ind w:left="138"/>
        <w:rPr>
          <w:rFonts w:ascii="Times New Roman" w:hAnsi="Times New Roman"/>
          <w:i/>
          <w:iCs/>
          <w:sz w:val="28"/>
          <w:szCs w:val="28"/>
        </w:rPr>
      </w:pPr>
    </w:p>
    <w:p w:rsidR="00936596" w:rsidRPr="0074685F" w:rsidRDefault="00936596" w:rsidP="00936596">
      <w:pPr>
        <w:shd w:val="clear" w:color="auto" w:fill="FFFFFF"/>
        <w:tabs>
          <w:tab w:val="center" w:pos="5258"/>
          <w:tab w:val="left" w:pos="8291"/>
        </w:tabs>
        <w:spacing w:before="305"/>
        <w:ind w:left="138"/>
        <w:rPr>
          <w:rFonts w:ascii="Times New Roman" w:hAnsi="Times New Roman"/>
          <w:i/>
          <w:iCs/>
          <w:sz w:val="28"/>
          <w:szCs w:val="28"/>
        </w:rPr>
      </w:pPr>
    </w:p>
    <w:p w:rsidR="00936596" w:rsidRPr="0074685F" w:rsidRDefault="00936596" w:rsidP="00936596">
      <w:pPr>
        <w:shd w:val="clear" w:color="auto" w:fill="FFFFFF"/>
        <w:tabs>
          <w:tab w:val="center" w:pos="5258"/>
          <w:tab w:val="left" w:pos="8291"/>
        </w:tabs>
        <w:spacing w:before="305"/>
        <w:ind w:left="138"/>
        <w:jc w:val="center"/>
        <w:rPr>
          <w:rFonts w:ascii="Times New Roman" w:hAnsi="Times New Roman"/>
          <w:b/>
          <w:i/>
          <w:iCs/>
          <w:sz w:val="28"/>
          <w:szCs w:val="28"/>
        </w:rPr>
      </w:pPr>
      <w:r w:rsidRPr="0074685F">
        <w:rPr>
          <w:rFonts w:ascii="Times New Roman" w:hAnsi="Times New Roman"/>
          <w:b/>
          <w:i/>
          <w:iCs/>
          <w:sz w:val="28"/>
          <w:szCs w:val="28"/>
        </w:rPr>
        <w:lastRenderedPageBreak/>
        <w:t>ПЛАН ПРОВЕДЕНИЯ МОРСКОЙ РОЛЕВОЙ ИГРЫ</w:t>
      </w:r>
    </w:p>
    <w:tbl>
      <w:tblPr>
        <w:tblW w:w="8545" w:type="dxa"/>
        <w:tblLayout w:type="fixed"/>
        <w:tblCellMar>
          <w:left w:w="40" w:type="dxa"/>
          <w:right w:w="40" w:type="dxa"/>
        </w:tblCellMar>
        <w:tblLook w:val="0000"/>
      </w:tblPr>
      <w:tblGrid>
        <w:gridCol w:w="40"/>
        <w:gridCol w:w="2044"/>
        <w:gridCol w:w="40"/>
        <w:gridCol w:w="6381"/>
        <w:gridCol w:w="40"/>
      </w:tblGrid>
      <w:tr w:rsidR="00936596" w:rsidRPr="0074685F" w:rsidTr="00B77BAB">
        <w:trPr>
          <w:gridBefore w:val="1"/>
          <w:wBefore w:w="40" w:type="dxa"/>
          <w:trHeight w:hRule="exact" w:val="1799"/>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28"/>
              <w:rPr>
                <w:rFonts w:ascii="Times New Roman" w:hAnsi="Times New Roman"/>
                <w:b/>
                <w:sz w:val="28"/>
                <w:szCs w:val="28"/>
              </w:rPr>
            </w:pPr>
            <w:r w:rsidRPr="0074685F">
              <w:rPr>
                <w:rFonts w:ascii="Times New Roman" w:hAnsi="Times New Roman"/>
                <w:b/>
                <w:i/>
                <w:iCs/>
                <w:sz w:val="28"/>
                <w:szCs w:val="28"/>
              </w:rPr>
              <w:tab/>
              <w:t>1-й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84" w:lineRule="exact"/>
              <w:ind w:left="7"/>
              <w:rPr>
                <w:rFonts w:ascii="Times New Roman" w:hAnsi="Times New Roman"/>
                <w:i/>
                <w:sz w:val="28"/>
                <w:szCs w:val="28"/>
              </w:rPr>
            </w:pPr>
            <w:r w:rsidRPr="0074685F">
              <w:rPr>
                <w:rFonts w:ascii="Times New Roman" w:hAnsi="Times New Roman"/>
                <w:i/>
                <w:sz w:val="28"/>
                <w:szCs w:val="28"/>
              </w:rPr>
              <w:t>Набор юнг на эскадру.</w:t>
            </w:r>
          </w:p>
          <w:p w:rsidR="00936596" w:rsidRPr="0074685F" w:rsidRDefault="00936596" w:rsidP="00F64137">
            <w:pPr>
              <w:shd w:val="clear" w:color="auto" w:fill="FFFFFF"/>
              <w:spacing w:line="284" w:lineRule="exact"/>
              <w:ind w:left="7"/>
              <w:rPr>
                <w:rFonts w:ascii="Times New Roman" w:hAnsi="Times New Roman"/>
                <w:i/>
                <w:sz w:val="28"/>
                <w:szCs w:val="28"/>
              </w:rPr>
            </w:pPr>
            <w:r w:rsidRPr="0074685F">
              <w:rPr>
                <w:rFonts w:ascii="Times New Roman" w:hAnsi="Times New Roman"/>
                <w:i/>
                <w:sz w:val="28"/>
                <w:szCs w:val="28"/>
              </w:rPr>
              <w:t>Знакомство с юнгами и их родителями.</w:t>
            </w:r>
          </w:p>
          <w:p w:rsidR="00936596" w:rsidRPr="0074685F" w:rsidRDefault="00936596" w:rsidP="00F64137">
            <w:pPr>
              <w:shd w:val="clear" w:color="auto" w:fill="FFFFFF"/>
              <w:spacing w:line="284" w:lineRule="exact"/>
              <w:ind w:left="7"/>
              <w:rPr>
                <w:rFonts w:ascii="Times New Roman" w:hAnsi="Times New Roman"/>
                <w:i/>
                <w:sz w:val="28"/>
                <w:szCs w:val="28"/>
              </w:rPr>
            </w:pPr>
            <w:r w:rsidRPr="0074685F">
              <w:rPr>
                <w:rFonts w:ascii="Times New Roman" w:hAnsi="Times New Roman"/>
                <w:i/>
                <w:sz w:val="28"/>
                <w:szCs w:val="28"/>
              </w:rPr>
              <w:t>Правила к режиму дня, его выполнение.</w:t>
            </w:r>
          </w:p>
          <w:p w:rsidR="00936596" w:rsidRPr="0074685F" w:rsidRDefault="00936596" w:rsidP="00F64137">
            <w:pPr>
              <w:shd w:val="clear" w:color="auto" w:fill="FFFFFF"/>
              <w:tabs>
                <w:tab w:val="left" w:pos="3345"/>
              </w:tabs>
              <w:spacing w:line="284" w:lineRule="exact"/>
              <w:ind w:left="7"/>
              <w:rPr>
                <w:rFonts w:ascii="Times New Roman" w:hAnsi="Times New Roman"/>
                <w:i/>
                <w:sz w:val="28"/>
                <w:szCs w:val="28"/>
              </w:rPr>
            </w:pPr>
            <w:r w:rsidRPr="0074685F">
              <w:rPr>
                <w:rFonts w:ascii="Times New Roman" w:hAnsi="Times New Roman"/>
                <w:i/>
                <w:sz w:val="28"/>
                <w:szCs w:val="28"/>
              </w:rPr>
              <w:t>Корабельный устав.</w:t>
            </w:r>
            <w:r w:rsidRPr="0074685F">
              <w:rPr>
                <w:rFonts w:ascii="Times New Roman" w:hAnsi="Times New Roman"/>
                <w:i/>
                <w:sz w:val="28"/>
                <w:szCs w:val="28"/>
              </w:rPr>
              <w:tab/>
            </w:r>
          </w:p>
          <w:p w:rsidR="00936596" w:rsidRPr="0074685F" w:rsidRDefault="00936596" w:rsidP="00F64137">
            <w:pPr>
              <w:shd w:val="clear" w:color="auto" w:fill="FFFFFF"/>
              <w:spacing w:line="284" w:lineRule="exact"/>
              <w:ind w:left="7"/>
              <w:rPr>
                <w:rFonts w:ascii="Times New Roman" w:hAnsi="Times New Roman"/>
                <w:i/>
                <w:sz w:val="28"/>
                <w:szCs w:val="28"/>
              </w:rPr>
            </w:pPr>
            <w:r w:rsidRPr="0074685F">
              <w:rPr>
                <w:rFonts w:ascii="Times New Roman" w:hAnsi="Times New Roman"/>
                <w:i/>
                <w:sz w:val="28"/>
                <w:szCs w:val="28"/>
              </w:rPr>
              <w:t>Морская игра. Девизы. Знакомство с морскими  терминами.</w:t>
            </w:r>
          </w:p>
          <w:p w:rsidR="00936596" w:rsidRPr="0074685F" w:rsidRDefault="00936596" w:rsidP="00F64137">
            <w:pPr>
              <w:shd w:val="clear" w:color="auto" w:fill="FFFFFF"/>
              <w:spacing w:line="284" w:lineRule="exact"/>
              <w:ind w:left="7"/>
              <w:rPr>
                <w:rFonts w:ascii="Times New Roman" w:hAnsi="Times New Roman"/>
                <w:b/>
                <w:i/>
                <w:iCs/>
                <w:sz w:val="28"/>
                <w:szCs w:val="28"/>
              </w:rPr>
            </w:pPr>
            <w:r w:rsidRPr="0074685F">
              <w:rPr>
                <w:rFonts w:ascii="Times New Roman" w:hAnsi="Times New Roman"/>
                <w:i/>
                <w:iCs/>
                <w:sz w:val="28"/>
                <w:szCs w:val="28"/>
              </w:rPr>
              <w:t xml:space="preserve">Конкурсно – игровая программа </w:t>
            </w:r>
            <w:r w:rsidRPr="0074685F">
              <w:rPr>
                <w:rFonts w:ascii="Times New Roman" w:hAnsi="Times New Roman"/>
                <w:b/>
                <w:i/>
                <w:iCs/>
                <w:sz w:val="28"/>
                <w:szCs w:val="28"/>
              </w:rPr>
              <w:t>«Вечер знакомств».</w:t>
            </w:r>
          </w:p>
        </w:tc>
      </w:tr>
      <w:tr w:rsidR="00936596" w:rsidRPr="0074685F" w:rsidTr="00B77BAB">
        <w:trPr>
          <w:gridBefore w:val="1"/>
          <w:wBefore w:w="40" w:type="dxa"/>
          <w:trHeight w:hRule="exact" w:val="1468"/>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tabs>
                <w:tab w:val="right" w:pos="2004"/>
              </w:tabs>
              <w:ind w:left="28"/>
              <w:rPr>
                <w:rFonts w:ascii="Times New Roman" w:hAnsi="Times New Roman"/>
                <w:b/>
                <w:sz w:val="28"/>
                <w:szCs w:val="28"/>
              </w:rPr>
            </w:pPr>
            <w:r w:rsidRPr="0074685F">
              <w:rPr>
                <w:rFonts w:ascii="Times New Roman" w:hAnsi="Times New Roman"/>
                <w:b/>
                <w:i/>
                <w:iCs/>
                <w:sz w:val="28"/>
                <w:szCs w:val="28"/>
              </w:rPr>
              <w:t>2-й день</w:t>
            </w:r>
            <w:r w:rsidRPr="0074685F">
              <w:rPr>
                <w:rFonts w:ascii="Times New Roman" w:hAnsi="Times New Roman"/>
                <w:b/>
                <w:i/>
                <w:iCs/>
                <w:sz w:val="28"/>
                <w:szCs w:val="28"/>
              </w:rPr>
              <w:tab/>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91" w:lineRule="exact"/>
              <w:ind w:left="7"/>
              <w:rPr>
                <w:rFonts w:ascii="Times New Roman" w:hAnsi="Times New Roman"/>
                <w:i/>
                <w:sz w:val="28"/>
                <w:szCs w:val="28"/>
              </w:rPr>
            </w:pPr>
            <w:r w:rsidRPr="0074685F">
              <w:rPr>
                <w:rFonts w:ascii="Times New Roman" w:hAnsi="Times New Roman"/>
                <w:i/>
                <w:sz w:val="28"/>
                <w:szCs w:val="28"/>
              </w:rPr>
              <w:t>Знакомство с личным составом.</w:t>
            </w:r>
          </w:p>
          <w:p w:rsidR="00936596" w:rsidRPr="0074685F" w:rsidRDefault="00936596" w:rsidP="00F64137">
            <w:pPr>
              <w:shd w:val="clear" w:color="auto" w:fill="FFFFFF"/>
              <w:spacing w:line="291" w:lineRule="exact"/>
              <w:ind w:left="7"/>
              <w:rPr>
                <w:rFonts w:ascii="Times New Roman" w:hAnsi="Times New Roman"/>
                <w:i/>
                <w:sz w:val="28"/>
                <w:szCs w:val="28"/>
              </w:rPr>
            </w:pPr>
            <w:r w:rsidRPr="0074685F">
              <w:rPr>
                <w:rFonts w:ascii="Times New Roman" w:hAnsi="Times New Roman"/>
                <w:i/>
                <w:sz w:val="28"/>
                <w:szCs w:val="28"/>
              </w:rPr>
              <w:t>Распределение по кубрикам.</w:t>
            </w:r>
          </w:p>
          <w:p w:rsidR="00936596" w:rsidRPr="0074685F" w:rsidRDefault="00936596" w:rsidP="00F64137">
            <w:pPr>
              <w:shd w:val="clear" w:color="auto" w:fill="FFFFFF"/>
              <w:tabs>
                <w:tab w:val="center" w:pos="4037"/>
              </w:tabs>
              <w:spacing w:line="291" w:lineRule="exact"/>
              <w:ind w:left="7"/>
              <w:rPr>
                <w:rFonts w:ascii="Times New Roman" w:hAnsi="Times New Roman"/>
                <w:i/>
                <w:sz w:val="28"/>
                <w:szCs w:val="28"/>
              </w:rPr>
            </w:pPr>
            <w:r w:rsidRPr="0074685F">
              <w:rPr>
                <w:rFonts w:ascii="Times New Roman" w:hAnsi="Times New Roman"/>
                <w:i/>
                <w:sz w:val="28"/>
                <w:szCs w:val="28"/>
              </w:rPr>
              <w:t>Назначение совета командиров.</w:t>
            </w:r>
            <w:r w:rsidRPr="0074685F">
              <w:rPr>
                <w:rFonts w:ascii="Times New Roman" w:hAnsi="Times New Roman"/>
                <w:i/>
                <w:sz w:val="28"/>
                <w:szCs w:val="28"/>
              </w:rPr>
              <w:tab/>
            </w:r>
          </w:p>
          <w:p w:rsidR="00936596" w:rsidRPr="0074685F" w:rsidRDefault="00936596" w:rsidP="00F64137">
            <w:pPr>
              <w:shd w:val="clear" w:color="auto" w:fill="FFFFFF"/>
              <w:spacing w:line="291" w:lineRule="exact"/>
              <w:ind w:left="7"/>
              <w:rPr>
                <w:rFonts w:ascii="Times New Roman" w:hAnsi="Times New Roman"/>
                <w:sz w:val="28"/>
                <w:szCs w:val="28"/>
              </w:rPr>
            </w:pPr>
            <w:r w:rsidRPr="0074685F">
              <w:rPr>
                <w:rFonts w:ascii="Times New Roman" w:hAnsi="Times New Roman"/>
                <w:i/>
                <w:sz w:val="28"/>
                <w:szCs w:val="28"/>
              </w:rPr>
              <w:t xml:space="preserve">Подготовка к </w:t>
            </w:r>
            <w:r w:rsidRPr="0074685F">
              <w:rPr>
                <w:rFonts w:ascii="Times New Roman" w:hAnsi="Times New Roman"/>
                <w:b/>
                <w:i/>
                <w:sz w:val="28"/>
                <w:szCs w:val="28"/>
              </w:rPr>
              <w:t>«Посвящению в матросы»:</w:t>
            </w:r>
            <w:r w:rsidRPr="0074685F">
              <w:rPr>
                <w:rFonts w:ascii="Times New Roman" w:hAnsi="Times New Roman"/>
                <w:i/>
                <w:sz w:val="28"/>
                <w:szCs w:val="28"/>
              </w:rPr>
              <w:t xml:space="preserve"> удостоверения, приказ и др.</w:t>
            </w:r>
          </w:p>
        </w:tc>
      </w:tr>
      <w:tr w:rsidR="00936596" w:rsidRPr="0074685F" w:rsidTr="00B77BAB">
        <w:trPr>
          <w:gridBefore w:val="1"/>
          <w:wBefore w:w="40" w:type="dxa"/>
          <w:trHeight w:hRule="exact" w:val="955"/>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21"/>
              <w:rPr>
                <w:rFonts w:ascii="Times New Roman" w:hAnsi="Times New Roman"/>
                <w:b/>
                <w:sz w:val="28"/>
                <w:szCs w:val="28"/>
              </w:rPr>
            </w:pPr>
            <w:r w:rsidRPr="0074685F">
              <w:rPr>
                <w:rFonts w:ascii="Times New Roman" w:hAnsi="Times New Roman"/>
                <w:b/>
                <w:i/>
                <w:iCs/>
                <w:sz w:val="28"/>
                <w:szCs w:val="28"/>
              </w:rPr>
              <w:t>3-й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84" w:lineRule="exact"/>
              <w:ind w:left="7"/>
              <w:rPr>
                <w:rFonts w:ascii="Times New Roman" w:hAnsi="Times New Roman"/>
                <w:b/>
                <w:i/>
                <w:sz w:val="28"/>
                <w:szCs w:val="28"/>
              </w:rPr>
            </w:pPr>
            <w:r w:rsidRPr="0074685F">
              <w:rPr>
                <w:rFonts w:ascii="Times New Roman" w:hAnsi="Times New Roman"/>
                <w:i/>
                <w:sz w:val="28"/>
                <w:szCs w:val="28"/>
              </w:rPr>
              <w:t xml:space="preserve">Праздник </w:t>
            </w:r>
            <w:r w:rsidRPr="0074685F">
              <w:rPr>
                <w:rFonts w:ascii="Times New Roman" w:hAnsi="Times New Roman"/>
                <w:b/>
                <w:i/>
                <w:sz w:val="28"/>
                <w:szCs w:val="28"/>
              </w:rPr>
              <w:t>«Посвящение в матросы».</w:t>
            </w:r>
          </w:p>
          <w:p w:rsidR="00936596" w:rsidRPr="0074685F" w:rsidRDefault="00936596" w:rsidP="00F64137">
            <w:pPr>
              <w:shd w:val="clear" w:color="auto" w:fill="FFFFFF"/>
              <w:tabs>
                <w:tab w:val="left" w:pos="3127"/>
              </w:tabs>
              <w:spacing w:line="284" w:lineRule="exact"/>
              <w:ind w:left="7"/>
              <w:rPr>
                <w:rFonts w:ascii="Times New Roman" w:hAnsi="Times New Roman"/>
                <w:i/>
                <w:sz w:val="28"/>
                <w:szCs w:val="28"/>
              </w:rPr>
            </w:pPr>
            <w:r w:rsidRPr="0074685F">
              <w:rPr>
                <w:rFonts w:ascii="Times New Roman" w:hAnsi="Times New Roman"/>
                <w:i/>
                <w:sz w:val="28"/>
                <w:szCs w:val="28"/>
              </w:rPr>
              <w:t>Девизы. Песни.</w:t>
            </w:r>
            <w:r w:rsidRPr="0074685F">
              <w:rPr>
                <w:rFonts w:ascii="Times New Roman" w:hAnsi="Times New Roman"/>
                <w:i/>
                <w:sz w:val="28"/>
                <w:szCs w:val="28"/>
              </w:rPr>
              <w:tab/>
            </w:r>
          </w:p>
          <w:p w:rsidR="00936596" w:rsidRPr="0074685F" w:rsidRDefault="00936596" w:rsidP="00F64137">
            <w:pPr>
              <w:shd w:val="clear" w:color="auto" w:fill="FFFFFF"/>
              <w:spacing w:line="284" w:lineRule="exact"/>
              <w:ind w:left="7"/>
              <w:rPr>
                <w:rFonts w:ascii="Times New Roman" w:hAnsi="Times New Roman"/>
                <w:sz w:val="28"/>
                <w:szCs w:val="28"/>
              </w:rPr>
            </w:pPr>
            <w:r w:rsidRPr="0074685F">
              <w:rPr>
                <w:rFonts w:ascii="Times New Roman" w:hAnsi="Times New Roman"/>
                <w:i/>
                <w:sz w:val="28"/>
                <w:szCs w:val="28"/>
              </w:rPr>
              <w:t>Построение. Знакомство с морскими  терминами.</w:t>
            </w:r>
          </w:p>
        </w:tc>
      </w:tr>
      <w:tr w:rsidR="00936596" w:rsidRPr="0074685F" w:rsidTr="00B77BAB">
        <w:trPr>
          <w:gridBefore w:val="1"/>
          <w:wBefore w:w="40" w:type="dxa"/>
          <w:trHeight w:hRule="exact" w:val="1263"/>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21"/>
              <w:rPr>
                <w:rFonts w:ascii="Times New Roman" w:hAnsi="Times New Roman"/>
                <w:b/>
                <w:sz w:val="28"/>
                <w:szCs w:val="28"/>
              </w:rPr>
            </w:pPr>
            <w:r w:rsidRPr="0074685F">
              <w:rPr>
                <w:rFonts w:ascii="Times New Roman" w:hAnsi="Times New Roman"/>
                <w:b/>
                <w:i/>
                <w:iCs/>
                <w:sz w:val="28"/>
                <w:szCs w:val="28"/>
              </w:rPr>
              <w:t>4-й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91" w:lineRule="exact"/>
              <w:ind w:left="7"/>
              <w:rPr>
                <w:rFonts w:ascii="Times New Roman" w:hAnsi="Times New Roman"/>
                <w:i/>
                <w:sz w:val="28"/>
                <w:szCs w:val="28"/>
              </w:rPr>
            </w:pPr>
            <w:r w:rsidRPr="0074685F">
              <w:rPr>
                <w:rFonts w:ascii="Times New Roman" w:hAnsi="Times New Roman"/>
                <w:i/>
                <w:sz w:val="28"/>
                <w:szCs w:val="28"/>
              </w:rPr>
              <w:t>История морской формы</w:t>
            </w:r>
          </w:p>
          <w:p w:rsidR="00936596" w:rsidRPr="0074685F" w:rsidRDefault="00936596" w:rsidP="00F64137">
            <w:pPr>
              <w:shd w:val="clear" w:color="auto" w:fill="FFFFFF"/>
              <w:spacing w:line="291" w:lineRule="exact"/>
              <w:ind w:left="7"/>
              <w:rPr>
                <w:rFonts w:ascii="Times New Roman" w:hAnsi="Times New Roman"/>
                <w:b/>
                <w:i/>
                <w:sz w:val="28"/>
                <w:szCs w:val="28"/>
              </w:rPr>
            </w:pPr>
            <w:r w:rsidRPr="0074685F">
              <w:rPr>
                <w:rFonts w:ascii="Times New Roman" w:hAnsi="Times New Roman"/>
                <w:b/>
                <w:i/>
                <w:sz w:val="28"/>
                <w:szCs w:val="28"/>
              </w:rPr>
              <w:t>«Три полоски на флотском воротнике».</w:t>
            </w:r>
          </w:p>
          <w:p w:rsidR="00936596" w:rsidRPr="0074685F" w:rsidRDefault="00936596" w:rsidP="00F64137">
            <w:pPr>
              <w:shd w:val="clear" w:color="auto" w:fill="FFFFFF"/>
              <w:spacing w:line="291" w:lineRule="exact"/>
              <w:ind w:left="14" w:right="3385" w:hanging="7"/>
              <w:rPr>
                <w:rFonts w:ascii="Times New Roman" w:hAnsi="Times New Roman"/>
                <w:b/>
                <w:i/>
                <w:sz w:val="28"/>
                <w:szCs w:val="28"/>
              </w:rPr>
            </w:pPr>
            <w:r w:rsidRPr="0074685F">
              <w:rPr>
                <w:rFonts w:ascii="Times New Roman" w:hAnsi="Times New Roman"/>
                <w:i/>
                <w:sz w:val="28"/>
                <w:szCs w:val="28"/>
              </w:rPr>
              <w:t>Морская викторина -2.</w:t>
            </w:r>
            <w:r w:rsidRPr="0074685F">
              <w:rPr>
                <w:rFonts w:ascii="Times New Roman" w:hAnsi="Times New Roman"/>
                <w:b/>
                <w:i/>
                <w:sz w:val="28"/>
                <w:szCs w:val="28"/>
              </w:rPr>
              <w:t xml:space="preserve"> </w:t>
            </w:r>
          </w:p>
          <w:p w:rsidR="00936596" w:rsidRPr="0074685F" w:rsidRDefault="00936596" w:rsidP="00F64137">
            <w:pPr>
              <w:shd w:val="clear" w:color="auto" w:fill="FFFFFF"/>
              <w:spacing w:line="291" w:lineRule="exact"/>
              <w:ind w:left="14" w:right="3385" w:hanging="7"/>
              <w:rPr>
                <w:rFonts w:ascii="Times New Roman" w:hAnsi="Times New Roman"/>
                <w:sz w:val="28"/>
                <w:szCs w:val="28"/>
              </w:rPr>
            </w:pPr>
            <w:r w:rsidRPr="0074685F">
              <w:rPr>
                <w:rFonts w:ascii="Times New Roman" w:hAnsi="Times New Roman"/>
                <w:i/>
                <w:sz w:val="28"/>
                <w:szCs w:val="28"/>
              </w:rPr>
              <w:t>Игра</w:t>
            </w:r>
            <w:r w:rsidRPr="0074685F">
              <w:rPr>
                <w:rFonts w:ascii="Times New Roman" w:hAnsi="Times New Roman"/>
                <w:b/>
                <w:i/>
                <w:sz w:val="28"/>
                <w:szCs w:val="28"/>
              </w:rPr>
              <w:t xml:space="preserve"> «Два корабля».</w:t>
            </w:r>
          </w:p>
        </w:tc>
      </w:tr>
      <w:tr w:rsidR="00936596" w:rsidRPr="0074685F" w:rsidTr="00B77BAB">
        <w:trPr>
          <w:gridBefore w:val="1"/>
          <w:wBefore w:w="40" w:type="dxa"/>
          <w:trHeight w:hRule="exact" w:val="2237"/>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sz w:val="28"/>
                <w:szCs w:val="28"/>
              </w:rPr>
            </w:pPr>
            <w:r w:rsidRPr="0074685F">
              <w:rPr>
                <w:rFonts w:ascii="Times New Roman" w:hAnsi="Times New Roman"/>
                <w:b/>
                <w:i/>
                <w:iCs/>
                <w:sz w:val="28"/>
                <w:szCs w:val="28"/>
              </w:rPr>
              <w:t>5-й день</w:t>
            </w:r>
          </w:p>
          <w:p w:rsidR="00936596" w:rsidRPr="0074685F" w:rsidRDefault="00936596" w:rsidP="00F64137">
            <w:pPr>
              <w:jc w:val="center"/>
              <w:rPr>
                <w:rFonts w:ascii="Times New Roman" w:hAnsi="Times New Roman"/>
                <w:sz w:val="28"/>
                <w:szCs w:val="28"/>
              </w:rPr>
            </w:pP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74685F">
            <w:pPr>
              <w:shd w:val="clear" w:color="auto" w:fill="FFFFFF"/>
              <w:spacing w:line="291" w:lineRule="exact"/>
              <w:ind w:left="14" w:hanging="14"/>
              <w:rPr>
                <w:rFonts w:ascii="Times New Roman" w:hAnsi="Times New Roman"/>
                <w:i/>
                <w:sz w:val="28"/>
                <w:szCs w:val="28"/>
              </w:rPr>
            </w:pPr>
            <w:r w:rsidRPr="0074685F">
              <w:rPr>
                <w:rFonts w:ascii="Times New Roman" w:hAnsi="Times New Roman"/>
                <w:i/>
                <w:sz w:val="28"/>
                <w:szCs w:val="28"/>
              </w:rPr>
              <w:t xml:space="preserve">Евпатория – </w:t>
            </w:r>
            <w:r w:rsidR="0074685F">
              <w:rPr>
                <w:rFonts w:ascii="Times New Roman" w:hAnsi="Times New Roman"/>
                <w:i/>
                <w:sz w:val="28"/>
                <w:szCs w:val="28"/>
              </w:rPr>
              <w:t>Г</w:t>
            </w:r>
            <w:r w:rsidRPr="0074685F">
              <w:rPr>
                <w:rFonts w:ascii="Times New Roman" w:hAnsi="Times New Roman"/>
                <w:i/>
                <w:sz w:val="28"/>
                <w:szCs w:val="28"/>
              </w:rPr>
              <w:t>ород</w:t>
            </w:r>
          </w:p>
          <w:p w:rsidR="00936596" w:rsidRPr="0074685F" w:rsidRDefault="00936596" w:rsidP="0074685F">
            <w:pPr>
              <w:shd w:val="clear" w:color="auto" w:fill="FFFFFF"/>
              <w:spacing w:line="291" w:lineRule="exact"/>
              <w:ind w:left="14" w:hanging="14"/>
              <w:rPr>
                <w:rFonts w:ascii="Times New Roman" w:hAnsi="Times New Roman"/>
                <w:i/>
                <w:sz w:val="28"/>
                <w:szCs w:val="28"/>
              </w:rPr>
            </w:pPr>
            <w:r w:rsidRPr="0074685F">
              <w:rPr>
                <w:rFonts w:ascii="Times New Roman" w:hAnsi="Times New Roman"/>
                <w:i/>
                <w:sz w:val="28"/>
                <w:szCs w:val="28"/>
              </w:rPr>
              <w:t>курорт. Страницы</w:t>
            </w:r>
            <w:r w:rsidR="0074685F">
              <w:rPr>
                <w:rFonts w:ascii="Times New Roman" w:hAnsi="Times New Roman"/>
                <w:i/>
                <w:sz w:val="28"/>
                <w:szCs w:val="28"/>
              </w:rPr>
              <w:t xml:space="preserve"> </w:t>
            </w:r>
            <w:r w:rsidRPr="0074685F">
              <w:rPr>
                <w:rFonts w:ascii="Times New Roman" w:hAnsi="Times New Roman"/>
                <w:i/>
                <w:sz w:val="28"/>
                <w:szCs w:val="28"/>
              </w:rPr>
              <w:t>истории «Санаторию «Чайка -100 лет»».</w:t>
            </w:r>
          </w:p>
          <w:p w:rsidR="00936596" w:rsidRPr="0074685F" w:rsidRDefault="00936596" w:rsidP="0074685F">
            <w:pPr>
              <w:shd w:val="clear" w:color="auto" w:fill="FFFFFF"/>
              <w:spacing w:line="291" w:lineRule="exact"/>
              <w:ind w:left="14" w:hanging="14"/>
              <w:rPr>
                <w:rFonts w:ascii="Times New Roman" w:hAnsi="Times New Roman"/>
                <w:i/>
                <w:sz w:val="28"/>
                <w:szCs w:val="28"/>
              </w:rPr>
            </w:pPr>
            <w:r w:rsidRPr="0074685F">
              <w:rPr>
                <w:rFonts w:ascii="Times New Roman" w:hAnsi="Times New Roman"/>
                <w:i/>
                <w:sz w:val="28"/>
                <w:szCs w:val="28"/>
              </w:rPr>
              <w:t xml:space="preserve">Морская </w:t>
            </w:r>
            <w:r w:rsidR="0074685F">
              <w:rPr>
                <w:rFonts w:ascii="Times New Roman" w:hAnsi="Times New Roman"/>
                <w:i/>
                <w:sz w:val="28"/>
                <w:szCs w:val="28"/>
              </w:rPr>
              <w:t>В</w:t>
            </w:r>
            <w:r w:rsidRPr="0074685F">
              <w:rPr>
                <w:rFonts w:ascii="Times New Roman" w:hAnsi="Times New Roman"/>
                <w:i/>
                <w:sz w:val="28"/>
                <w:szCs w:val="28"/>
              </w:rPr>
              <w:t xml:space="preserve">икторина -3. </w:t>
            </w:r>
          </w:p>
          <w:p w:rsidR="00936596" w:rsidRPr="0074685F" w:rsidRDefault="00936596" w:rsidP="0074685F">
            <w:pPr>
              <w:shd w:val="clear" w:color="auto" w:fill="FFFFFF"/>
              <w:spacing w:line="291" w:lineRule="exact"/>
              <w:ind w:right="-40"/>
              <w:rPr>
                <w:rFonts w:ascii="Times New Roman" w:hAnsi="Times New Roman"/>
                <w:i/>
                <w:sz w:val="28"/>
                <w:szCs w:val="28"/>
              </w:rPr>
            </w:pPr>
            <w:r w:rsidRPr="0074685F">
              <w:rPr>
                <w:rFonts w:ascii="Times New Roman" w:hAnsi="Times New Roman"/>
                <w:i/>
                <w:sz w:val="28"/>
                <w:szCs w:val="28"/>
              </w:rPr>
              <w:t>Лучшая работа по вышиванию.</w:t>
            </w:r>
          </w:p>
        </w:tc>
      </w:tr>
      <w:tr w:rsidR="00936596" w:rsidRPr="0074685F" w:rsidTr="00B77BAB">
        <w:trPr>
          <w:gridBefore w:val="1"/>
          <w:wBefore w:w="40" w:type="dxa"/>
          <w:trHeight w:hRule="exact" w:val="1717"/>
        </w:trPr>
        <w:tc>
          <w:tcPr>
            <w:tcW w:w="2084" w:type="dxa"/>
            <w:gridSpan w:val="2"/>
            <w:tcBorders>
              <w:top w:val="single" w:sz="6" w:space="0" w:color="auto"/>
              <w:left w:val="single" w:sz="6" w:space="0" w:color="auto"/>
              <w:bottom w:val="single" w:sz="4"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6-й день</w:t>
            </w:r>
          </w:p>
        </w:tc>
        <w:tc>
          <w:tcPr>
            <w:tcW w:w="6421" w:type="dxa"/>
            <w:gridSpan w:val="2"/>
            <w:tcBorders>
              <w:top w:val="single" w:sz="6" w:space="0" w:color="auto"/>
              <w:left w:val="single" w:sz="6" w:space="0" w:color="auto"/>
              <w:bottom w:val="single" w:sz="4" w:space="0" w:color="auto"/>
              <w:right w:val="single" w:sz="6" w:space="0" w:color="auto"/>
            </w:tcBorders>
            <w:shd w:val="clear" w:color="auto" w:fill="FFFFFF"/>
          </w:tcPr>
          <w:p w:rsidR="00936596" w:rsidRPr="0074685F" w:rsidRDefault="00936596" w:rsidP="0074685F">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 xml:space="preserve">Евпатория в годы ВОВ. Евпаторийский десант. Евпаторийский маяк. </w:t>
            </w:r>
          </w:p>
          <w:p w:rsidR="00936596" w:rsidRPr="0074685F" w:rsidRDefault="00936596" w:rsidP="0074685F">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 xml:space="preserve"> Игра «Евпатория».</w:t>
            </w:r>
          </w:p>
          <w:p w:rsidR="00936596" w:rsidRPr="0074685F" w:rsidRDefault="00936596" w:rsidP="0074685F">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 xml:space="preserve"> Лучшая работа из песка.</w:t>
            </w:r>
          </w:p>
        </w:tc>
      </w:tr>
      <w:tr w:rsidR="00936596" w:rsidRPr="0074685F" w:rsidTr="00B77BAB">
        <w:trPr>
          <w:gridBefore w:val="1"/>
          <w:wBefore w:w="40" w:type="dxa"/>
          <w:trHeight w:hRule="exact" w:val="1963"/>
        </w:trPr>
        <w:tc>
          <w:tcPr>
            <w:tcW w:w="2084" w:type="dxa"/>
            <w:gridSpan w:val="2"/>
            <w:tcBorders>
              <w:top w:val="single" w:sz="4" w:space="0" w:color="auto"/>
              <w:left w:val="single" w:sz="6" w:space="0" w:color="auto"/>
              <w:bottom w:val="single" w:sz="4"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7-й день</w:t>
            </w:r>
          </w:p>
        </w:tc>
        <w:tc>
          <w:tcPr>
            <w:tcW w:w="6421" w:type="dxa"/>
            <w:gridSpan w:val="2"/>
            <w:tcBorders>
              <w:top w:val="single" w:sz="4" w:space="0" w:color="auto"/>
              <w:left w:val="single" w:sz="6" w:space="0" w:color="auto"/>
              <w:bottom w:val="single" w:sz="4" w:space="0" w:color="auto"/>
              <w:right w:val="single" w:sz="6" w:space="0" w:color="auto"/>
            </w:tcBorders>
            <w:shd w:val="clear" w:color="auto" w:fill="FFFFFF"/>
          </w:tcPr>
          <w:p w:rsidR="00936596" w:rsidRPr="0074685F" w:rsidRDefault="00936596" w:rsidP="0074685F">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 xml:space="preserve">Флот и его корабли. </w:t>
            </w:r>
          </w:p>
          <w:p w:rsidR="00936596" w:rsidRPr="0074685F" w:rsidRDefault="00936596" w:rsidP="0074685F">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 xml:space="preserve">Морская викторина- 4. </w:t>
            </w:r>
          </w:p>
          <w:p w:rsidR="00936596" w:rsidRPr="0074685F" w:rsidRDefault="00936596" w:rsidP="0074685F">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Игры-аттракционы.</w:t>
            </w:r>
          </w:p>
          <w:p w:rsidR="00936596" w:rsidRPr="0074685F" w:rsidRDefault="00936596" w:rsidP="0074685F">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 xml:space="preserve"> Лучшая работа из ракушек.</w:t>
            </w:r>
          </w:p>
        </w:tc>
      </w:tr>
      <w:tr w:rsidR="00936596" w:rsidRPr="0074685F" w:rsidTr="00B77BAB">
        <w:trPr>
          <w:gridBefore w:val="1"/>
          <w:wBefore w:w="40" w:type="dxa"/>
          <w:trHeight w:hRule="exact" w:val="1488"/>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8-й день</w:t>
            </w:r>
          </w:p>
          <w:p w:rsidR="00936596" w:rsidRPr="0074685F" w:rsidRDefault="00936596" w:rsidP="00F64137">
            <w:pPr>
              <w:jc w:val="right"/>
              <w:rPr>
                <w:rFonts w:ascii="Times New Roman" w:hAnsi="Times New Roman"/>
                <w:sz w:val="28"/>
                <w:szCs w:val="28"/>
              </w:rPr>
            </w:pP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B77BAB">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Швартовое устройство.</w:t>
            </w:r>
          </w:p>
          <w:p w:rsidR="00936596" w:rsidRPr="0074685F" w:rsidRDefault="00936596" w:rsidP="00B77BAB">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Якоря.</w:t>
            </w:r>
          </w:p>
          <w:p w:rsidR="00936596" w:rsidRPr="0074685F" w:rsidRDefault="00936596" w:rsidP="00B77BAB">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Морская викторина - 5.</w:t>
            </w:r>
          </w:p>
          <w:p w:rsidR="00936596" w:rsidRPr="0074685F" w:rsidRDefault="00936596" w:rsidP="00B77BAB">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Лучшая коробочка.</w:t>
            </w:r>
          </w:p>
        </w:tc>
      </w:tr>
      <w:tr w:rsidR="00936596" w:rsidRPr="0074685F" w:rsidTr="00B77BAB">
        <w:trPr>
          <w:gridBefore w:val="1"/>
          <w:wBefore w:w="40" w:type="dxa"/>
          <w:trHeight w:hRule="exact" w:val="1488"/>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lastRenderedPageBreak/>
              <w:t>9-й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B77BAB">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Корабли науки.</w:t>
            </w:r>
          </w:p>
          <w:p w:rsidR="00936596" w:rsidRPr="0074685F" w:rsidRDefault="00936596" w:rsidP="00B77BAB">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Тетради помощника моряка.</w:t>
            </w:r>
          </w:p>
          <w:p w:rsidR="00936596" w:rsidRPr="0074685F" w:rsidRDefault="00936596" w:rsidP="00B77BAB">
            <w:pPr>
              <w:shd w:val="clear" w:color="auto" w:fill="FFFFFF"/>
              <w:spacing w:line="291" w:lineRule="exact"/>
              <w:ind w:left="14" w:right="-40" w:hanging="14"/>
              <w:rPr>
                <w:rFonts w:ascii="Times New Roman" w:hAnsi="Times New Roman"/>
                <w:i/>
                <w:sz w:val="28"/>
                <w:szCs w:val="28"/>
              </w:rPr>
            </w:pPr>
            <w:r w:rsidRPr="0074685F">
              <w:rPr>
                <w:rFonts w:ascii="Times New Roman" w:hAnsi="Times New Roman"/>
                <w:i/>
                <w:sz w:val="28"/>
                <w:szCs w:val="28"/>
              </w:rPr>
              <w:t>Морская викторина - 6.</w:t>
            </w:r>
          </w:p>
          <w:p w:rsidR="00936596" w:rsidRPr="0074685F" w:rsidRDefault="00936596" w:rsidP="00B77BAB">
            <w:pPr>
              <w:shd w:val="clear" w:color="auto" w:fill="FFFFFF"/>
              <w:spacing w:line="291" w:lineRule="exact"/>
              <w:ind w:left="14" w:right="-40" w:hanging="14"/>
              <w:rPr>
                <w:rFonts w:ascii="Times New Roman" w:hAnsi="Times New Roman"/>
                <w:i/>
                <w:sz w:val="28"/>
                <w:szCs w:val="28"/>
              </w:rPr>
            </w:pPr>
          </w:p>
        </w:tc>
      </w:tr>
      <w:tr w:rsidR="00936596" w:rsidRPr="0074685F" w:rsidTr="00B77BAB">
        <w:trPr>
          <w:gridBefore w:val="1"/>
          <w:wBefore w:w="40" w:type="dxa"/>
          <w:trHeight w:hRule="exact" w:val="864"/>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10-й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Знаменитые парусники мира. Город Севастополь. </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Праздник Нептуна. </w:t>
            </w:r>
          </w:p>
          <w:p w:rsidR="00936596" w:rsidRPr="0074685F" w:rsidRDefault="00936596" w:rsidP="00F64137">
            <w:pPr>
              <w:shd w:val="clear" w:color="auto" w:fill="FFFFFF"/>
              <w:tabs>
                <w:tab w:val="left" w:pos="662"/>
              </w:tabs>
              <w:spacing w:line="291" w:lineRule="exact"/>
              <w:ind w:left="14" w:right="243" w:hanging="14"/>
              <w:rPr>
                <w:rFonts w:ascii="Times New Roman" w:hAnsi="Times New Roman"/>
                <w:i/>
                <w:sz w:val="28"/>
                <w:szCs w:val="28"/>
              </w:rPr>
            </w:pPr>
            <w:r w:rsidRPr="0074685F">
              <w:rPr>
                <w:rFonts w:ascii="Times New Roman" w:hAnsi="Times New Roman"/>
                <w:i/>
                <w:sz w:val="28"/>
                <w:szCs w:val="28"/>
              </w:rPr>
              <w:t>Морская викторина - 7.</w:t>
            </w:r>
          </w:p>
        </w:tc>
      </w:tr>
      <w:tr w:rsidR="00936596" w:rsidRPr="0074685F" w:rsidTr="00B77BAB">
        <w:trPr>
          <w:gridBefore w:val="1"/>
          <w:wBefore w:w="40" w:type="dxa"/>
          <w:trHeight w:hRule="exact" w:val="1509"/>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11-й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Виды шлюпок.</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Города  Алупка и  Ялта.</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Стихи и песни на морскую тему.</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Морская викторина - 8.</w:t>
            </w:r>
          </w:p>
        </w:tc>
      </w:tr>
      <w:tr w:rsidR="00936596" w:rsidRPr="0074685F" w:rsidTr="00B77BAB">
        <w:trPr>
          <w:gridBefore w:val="1"/>
          <w:wBefore w:w="40" w:type="dxa"/>
          <w:trHeight w:hRule="exact" w:val="1417"/>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12-й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Морская азбука.</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Города Гурзуф и Алушта.</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Стихи и песни на морскую тему.</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Морская викторина - 9.</w:t>
            </w:r>
          </w:p>
        </w:tc>
      </w:tr>
      <w:tr w:rsidR="00936596" w:rsidRPr="0074685F" w:rsidTr="00B77BAB">
        <w:trPr>
          <w:gridBefore w:val="1"/>
          <w:wBefore w:w="40" w:type="dxa"/>
          <w:trHeight w:hRule="exact" w:val="998"/>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13-й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Морская азбука.</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Города Судак и Феодосия.</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Викторина «Знаешь ли ты Крым?»</w:t>
            </w:r>
          </w:p>
        </w:tc>
      </w:tr>
      <w:tr w:rsidR="00936596" w:rsidRPr="0074685F" w:rsidTr="00B77BAB">
        <w:trPr>
          <w:gridBefore w:val="1"/>
          <w:wBefore w:w="40" w:type="dxa"/>
          <w:trHeight w:hRule="exact" w:val="1409"/>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14-й день</w:t>
            </w:r>
            <w:r w:rsidRPr="0074685F">
              <w:rPr>
                <w:rFonts w:ascii="Times New Roman" w:hAnsi="Times New Roman"/>
                <w:b/>
                <w:i/>
                <w:iCs/>
                <w:sz w:val="28"/>
                <w:szCs w:val="28"/>
              </w:rPr>
              <w:tab/>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Морская азбука. </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Города Керчь и</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Новороссийск.</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Морская викторина -10.</w:t>
            </w:r>
          </w:p>
        </w:tc>
      </w:tr>
      <w:tr w:rsidR="00936596" w:rsidRPr="0074685F" w:rsidTr="00B77BAB">
        <w:trPr>
          <w:gridBefore w:val="1"/>
          <w:wBefore w:w="40" w:type="dxa"/>
          <w:trHeight w:hRule="exact" w:val="1406"/>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15-й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Морские узлы.</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Турция. Стамбул. Босфор.</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Стихи и песни о Евпатории.</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Морская викторина -11.</w:t>
            </w:r>
          </w:p>
        </w:tc>
      </w:tr>
      <w:tr w:rsidR="00936596" w:rsidRPr="0074685F" w:rsidTr="00B77BAB">
        <w:trPr>
          <w:gridBefore w:val="1"/>
          <w:wBefore w:w="40" w:type="dxa"/>
          <w:trHeight w:hRule="exact" w:val="996"/>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ind w:left="35"/>
              <w:rPr>
                <w:rFonts w:ascii="Times New Roman" w:hAnsi="Times New Roman"/>
                <w:b/>
                <w:i/>
                <w:iCs/>
                <w:sz w:val="28"/>
                <w:szCs w:val="28"/>
              </w:rPr>
            </w:pPr>
            <w:r w:rsidRPr="0074685F">
              <w:rPr>
                <w:rFonts w:ascii="Times New Roman" w:hAnsi="Times New Roman"/>
                <w:b/>
                <w:i/>
                <w:iCs/>
                <w:sz w:val="28"/>
                <w:szCs w:val="28"/>
              </w:rPr>
              <w:t>16-й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 Ветры и направления. Румыния. Болгария. </w:t>
            </w:r>
          </w:p>
          <w:p w:rsidR="00936596" w:rsidRPr="0074685F" w:rsidRDefault="00936596" w:rsidP="00F64137">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 Игры-аттракционы. Морская викторина- 12.</w:t>
            </w:r>
          </w:p>
        </w:tc>
      </w:tr>
      <w:tr w:rsidR="00B77BAB" w:rsidRPr="0074685F" w:rsidTr="00B77BAB">
        <w:trPr>
          <w:gridAfter w:val="1"/>
          <w:wAfter w:w="40" w:type="dxa"/>
          <w:trHeight w:hRule="exact" w:val="996"/>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B77BAB" w:rsidRPr="00B77BAB" w:rsidRDefault="00B77BAB" w:rsidP="00B77BAB">
            <w:pPr>
              <w:shd w:val="clear" w:color="auto" w:fill="FFFFFF"/>
              <w:ind w:left="35"/>
              <w:rPr>
                <w:rFonts w:ascii="Times New Roman" w:hAnsi="Times New Roman"/>
                <w:b/>
                <w:i/>
                <w:iCs/>
                <w:sz w:val="28"/>
                <w:szCs w:val="28"/>
              </w:rPr>
            </w:pPr>
            <w:r w:rsidRPr="0074685F">
              <w:rPr>
                <w:rFonts w:ascii="Times New Roman" w:hAnsi="Times New Roman"/>
                <w:b/>
                <w:i/>
                <w:iCs/>
                <w:sz w:val="28"/>
                <w:szCs w:val="28"/>
              </w:rPr>
              <w:t>17-й день</w:t>
            </w:r>
          </w:p>
          <w:p w:rsidR="00B77BAB" w:rsidRPr="00B77BAB" w:rsidRDefault="00B77BAB" w:rsidP="00B77BAB">
            <w:pPr>
              <w:shd w:val="clear" w:color="auto" w:fill="FFFFFF"/>
              <w:ind w:left="35"/>
              <w:rPr>
                <w:rFonts w:ascii="Times New Roman" w:hAnsi="Times New Roman"/>
                <w:b/>
                <w:i/>
                <w:iCs/>
                <w:sz w:val="28"/>
                <w:szCs w:val="28"/>
              </w:rPr>
            </w:pP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B77BAB" w:rsidRPr="0074685F"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Тетради юного моряка.</w:t>
            </w:r>
          </w:p>
          <w:p w:rsidR="00B77BAB" w:rsidRPr="0074685F"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Город Одесса.</w:t>
            </w:r>
            <w:r w:rsidRPr="0074685F">
              <w:rPr>
                <w:rFonts w:ascii="Times New Roman" w:hAnsi="Times New Roman"/>
                <w:i/>
                <w:sz w:val="28"/>
                <w:szCs w:val="28"/>
              </w:rPr>
              <w:tab/>
            </w:r>
          </w:p>
          <w:p w:rsidR="00B77BAB" w:rsidRPr="0074685F"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Морская викторина -13.</w:t>
            </w:r>
          </w:p>
        </w:tc>
      </w:tr>
      <w:tr w:rsidR="00B77BAB" w:rsidRPr="0074685F" w:rsidTr="00B77BAB">
        <w:trPr>
          <w:gridAfter w:val="1"/>
          <w:wAfter w:w="40" w:type="dxa"/>
          <w:trHeight w:hRule="exact" w:val="996"/>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B77BAB" w:rsidRPr="00B77BAB" w:rsidRDefault="00B77BAB" w:rsidP="00B77BAB">
            <w:pPr>
              <w:shd w:val="clear" w:color="auto" w:fill="FFFFFF"/>
              <w:ind w:left="35"/>
              <w:rPr>
                <w:rFonts w:ascii="Times New Roman" w:hAnsi="Times New Roman"/>
                <w:b/>
                <w:i/>
                <w:iCs/>
                <w:sz w:val="28"/>
                <w:szCs w:val="28"/>
              </w:rPr>
            </w:pPr>
            <w:r w:rsidRPr="0074685F">
              <w:rPr>
                <w:rFonts w:ascii="Times New Roman" w:hAnsi="Times New Roman"/>
                <w:b/>
                <w:i/>
                <w:iCs/>
                <w:sz w:val="28"/>
                <w:szCs w:val="28"/>
              </w:rPr>
              <w:t xml:space="preserve"> 18-й день</w:t>
            </w:r>
            <w:r w:rsidRPr="0074685F">
              <w:rPr>
                <w:rFonts w:ascii="Times New Roman" w:hAnsi="Times New Roman"/>
                <w:b/>
                <w:i/>
                <w:iCs/>
                <w:sz w:val="28"/>
                <w:szCs w:val="28"/>
              </w:rPr>
              <w:tab/>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B77BAB" w:rsidRPr="0074685F"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Возвращение в Евпаторию. </w:t>
            </w:r>
          </w:p>
          <w:p w:rsidR="00B77BAB" w:rsidRPr="0074685F"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Стихи и песни о Евпатории. </w:t>
            </w:r>
          </w:p>
          <w:p w:rsidR="00B77BAB" w:rsidRPr="00B77BAB"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Игра </w:t>
            </w:r>
            <w:r w:rsidRPr="00B77BAB">
              <w:rPr>
                <w:rFonts w:ascii="Times New Roman" w:hAnsi="Times New Roman"/>
                <w:i/>
                <w:sz w:val="28"/>
                <w:szCs w:val="28"/>
              </w:rPr>
              <w:t>«Морской бой».</w:t>
            </w:r>
          </w:p>
          <w:p w:rsidR="00B77BAB" w:rsidRPr="0074685F"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 Морская викторина - 14.</w:t>
            </w:r>
          </w:p>
        </w:tc>
      </w:tr>
      <w:tr w:rsidR="00B77BAB" w:rsidRPr="0074685F" w:rsidTr="00B77BAB">
        <w:trPr>
          <w:gridAfter w:val="1"/>
          <w:wAfter w:w="40" w:type="dxa"/>
          <w:trHeight w:hRule="exact" w:val="996"/>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B77BAB" w:rsidRPr="00B77BAB" w:rsidRDefault="00B77BAB" w:rsidP="00B77BAB">
            <w:pPr>
              <w:shd w:val="clear" w:color="auto" w:fill="FFFFFF"/>
              <w:ind w:left="35"/>
              <w:rPr>
                <w:rFonts w:ascii="Times New Roman" w:hAnsi="Times New Roman"/>
                <w:b/>
                <w:i/>
                <w:iCs/>
                <w:sz w:val="28"/>
                <w:szCs w:val="28"/>
              </w:rPr>
            </w:pPr>
            <w:r w:rsidRPr="0074685F">
              <w:rPr>
                <w:rFonts w:ascii="Times New Roman" w:hAnsi="Times New Roman"/>
                <w:b/>
                <w:i/>
                <w:iCs/>
                <w:sz w:val="28"/>
                <w:szCs w:val="28"/>
              </w:rPr>
              <w:t xml:space="preserve"> 19-й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B77BAB" w:rsidRPr="00B77BAB"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Танцевальный вечер </w:t>
            </w:r>
            <w:r w:rsidRPr="00B77BAB">
              <w:rPr>
                <w:rFonts w:ascii="Times New Roman" w:hAnsi="Times New Roman"/>
                <w:i/>
                <w:sz w:val="28"/>
                <w:szCs w:val="28"/>
              </w:rPr>
              <w:t>«До новых встреч!».</w:t>
            </w:r>
          </w:p>
          <w:p w:rsidR="00B77BAB" w:rsidRPr="0074685F"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Сбор рундуков.</w:t>
            </w:r>
            <w:r w:rsidRPr="0074685F">
              <w:rPr>
                <w:rFonts w:ascii="Times New Roman" w:hAnsi="Times New Roman"/>
                <w:i/>
                <w:sz w:val="28"/>
                <w:szCs w:val="28"/>
              </w:rPr>
              <w:tab/>
            </w:r>
          </w:p>
          <w:p w:rsidR="00B77BAB" w:rsidRPr="0074685F" w:rsidRDefault="00B77BAB" w:rsidP="00B77BAB">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Отъезд на береговые маяки</w:t>
            </w:r>
          </w:p>
        </w:tc>
      </w:tr>
      <w:tr w:rsidR="00B77BAB" w:rsidRPr="0074685F" w:rsidTr="00B77BAB">
        <w:trPr>
          <w:gridAfter w:val="1"/>
          <w:wAfter w:w="40" w:type="dxa"/>
          <w:trHeight w:hRule="exact" w:val="996"/>
        </w:trPr>
        <w:tc>
          <w:tcPr>
            <w:tcW w:w="2084" w:type="dxa"/>
            <w:gridSpan w:val="2"/>
            <w:tcBorders>
              <w:top w:val="single" w:sz="6" w:space="0" w:color="auto"/>
              <w:left w:val="single" w:sz="6" w:space="0" w:color="auto"/>
              <w:bottom w:val="single" w:sz="6" w:space="0" w:color="auto"/>
              <w:right w:val="single" w:sz="6" w:space="0" w:color="auto"/>
            </w:tcBorders>
            <w:shd w:val="clear" w:color="auto" w:fill="FFFFFF"/>
          </w:tcPr>
          <w:p w:rsidR="00B77BAB" w:rsidRPr="00B77BAB" w:rsidRDefault="00B77BAB" w:rsidP="00B77BAB">
            <w:pPr>
              <w:shd w:val="clear" w:color="auto" w:fill="FFFFFF"/>
              <w:ind w:left="35"/>
              <w:rPr>
                <w:rFonts w:ascii="Times New Roman" w:hAnsi="Times New Roman"/>
                <w:b/>
                <w:i/>
                <w:iCs/>
                <w:sz w:val="28"/>
                <w:szCs w:val="28"/>
              </w:rPr>
            </w:pPr>
            <w:r w:rsidRPr="0074685F">
              <w:rPr>
                <w:rFonts w:ascii="Times New Roman" w:hAnsi="Times New Roman"/>
                <w:b/>
                <w:i/>
                <w:iCs/>
                <w:sz w:val="28"/>
                <w:szCs w:val="28"/>
              </w:rPr>
              <w:t xml:space="preserve"> 20-й день</w:t>
            </w:r>
          </w:p>
        </w:tc>
        <w:tc>
          <w:tcPr>
            <w:tcW w:w="6421" w:type="dxa"/>
            <w:gridSpan w:val="2"/>
            <w:tcBorders>
              <w:top w:val="single" w:sz="6" w:space="0" w:color="auto"/>
              <w:left w:val="single" w:sz="6" w:space="0" w:color="auto"/>
              <w:bottom w:val="single" w:sz="6" w:space="0" w:color="auto"/>
              <w:right w:val="single" w:sz="6" w:space="0" w:color="auto"/>
            </w:tcBorders>
            <w:shd w:val="clear" w:color="auto" w:fill="FFFFFF"/>
          </w:tcPr>
          <w:p w:rsidR="00B77BAB" w:rsidRPr="00B77BAB" w:rsidRDefault="00B77BAB" w:rsidP="00B77BAB">
            <w:pPr>
              <w:shd w:val="clear" w:color="auto" w:fill="FFFFFF"/>
              <w:spacing w:line="291" w:lineRule="exact"/>
              <w:ind w:left="14" w:right="243" w:hanging="14"/>
              <w:rPr>
                <w:rFonts w:ascii="Times New Roman" w:hAnsi="Times New Roman"/>
                <w:i/>
                <w:sz w:val="28"/>
                <w:szCs w:val="28"/>
              </w:rPr>
            </w:pPr>
            <w:r w:rsidRPr="00B77BAB">
              <w:rPr>
                <w:rFonts w:ascii="Times New Roman" w:hAnsi="Times New Roman"/>
                <w:i/>
                <w:sz w:val="28"/>
                <w:szCs w:val="28"/>
              </w:rPr>
              <w:t>Отъезд на береговые маяки.</w:t>
            </w:r>
          </w:p>
        </w:tc>
      </w:tr>
    </w:tbl>
    <w:p w:rsidR="00936596" w:rsidRPr="0074685F" w:rsidRDefault="00936596" w:rsidP="00936596">
      <w:pPr>
        <w:rPr>
          <w:rFonts w:ascii="Times New Roman" w:hAnsi="Times New Roman"/>
          <w:sz w:val="28"/>
          <w:szCs w:val="28"/>
        </w:rPr>
      </w:pPr>
    </w:p>
    <w:p w:rsidR="00936596" w:rsidRPr="0074685F" w:rsidRDefault="00936596" w:rsidP="00936596">
      <w:pPr>
        <w:spacing w:before="100" w:beforeAutospacing="1" w:after="100" w:afterAutospacing="1"/>
        <w:jc w:val="center"/>
        <w:rPr>
          <w:rFonts w:ascii="Times New Roman" w:hAnsi="Times New Roman"/>
          <w:b/>
          <w:sz w:val="28"/>
          <w:szCs w:val="28"/>
        </w:rPr>
      </w:pPr>
      <w:r w:rsidRPr="0074685F">
        <w:rPr>
          <w:rFonts w:ascii="Times New Roman" w:hAnsi="Times New Roman"/>
          <w:b/>
          <w:sz w:val="28"/>
          <w:szCs w:val="28"/>
        </w:rPr>
        <w:t>Содержание программного курса «Морская ролевая игра»</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20"/>
        <w:gridCol w:w="2859"/>
        <w:gridCol w:w="2450"/>
        <w:gridCol w:w="2942"/>
      </w:tblGrid>
      <w:tr w:rsidR="00936596" w:rsidRPr="0074685F" w:rsidTr="00936596">
        <w:tc>
          <w:tcPr>
            <w:tcW w:w="0" w:type="auto"/>
          </w:tcPr>
          <w:p w:rsidR="00936596" w:rsidRPr="0074685F" w:rsidRDefault="00936596" w:rsidP="00936596">
            <w:pPr>
              <w:jc w:val="center"/>
              <w:rPr>
                <w:rFonts w:ascii="Times New Roman" w:hAnsi="Times New Roman"/>
                <w:b/>
                <w:sz w:val="28"/>
                <w:szCs w:val="28"/>
              </w:rPr>
            </w:pPr>
            <w:r w:rsidRPr="0074685F">
              <w:rPr>
                <w:rFonts w:ascii="Times New Roman" w:hAnsi="Times New Roman"/>
                <w:b/>
                <w:sz w:val="28"/>
                <w:szCs w:val="28"/>
              </w:rPr>
              <w:t>№ п/п</w:t>
            </w:r>
          </w:p>
        </w:tc>
        <w:tc>
          <w:tcPr>
            <w:tcW w:w="0" w:type="auto"/>
          </w:tcPr>
          <w:p w:rsidR="00936596" w:rsidRPr="0074685F" w:rsidRDefault="00936596" w:rsidP="00F64137">
            <w:pPr>
              <w:rPr>
                <w:rFonts w:ascii="Times New Roman" w:hAnsi="Times New Roman"/>
                <w:b/>
                <w:sz w:val="28"/>
                <w:szCs w:val="28"/>
              </w:rPr>
            </w:pPr>
            <w:r w:rsidRPr="0074685F">
              <w:rPr>
                <w:rFonts w:ascii="Times New Roman" w:hAnsi="Times New Roman"/>
                <w:b/>
                <w:sz w:val="28"/>
                <w:szCs w:val="28"/>
              </w:rPr>
              <w:t>Наименование темы</w:t>
            </w:r>
          </w:p>
        </w:tc>
        <w:tc>
          <w:tcPr>
            <w:tcW w:w="0" w:type="auto"/>
          </w:tcPr>
          <w:p w:rsidR="00936596" w:rsidRPr="0074685F" w:rsidRDefault="00936596" w:rsidP="00F64137">
            <w:pPr>
              <w:rPr>
                <w:rFonts w:ascii="Times New Roman" w:hAnsi="Times New Roman"/>
                <w:b/>
                <w:sz w:val="28"/>
                <w:szCs w:val="28"/>
              </w:rPr>
            </w:pPr>
            <w:r w:rsidRPr="0074685F">
              <w:rPr>
                <w:rFonts w:ascii="Times New Roman" w:hAnsi="Times New Roman"/>
                <w:b/>
                <w:sz w:val="28"/>
                <w:szCs w:val="28"/>
              </w:rPr>
              <w:t>Теоретическая часть занятия</w:t>
            </w:r>
          </w:p>
        </w:tc>
        <w:tc>
          <w:tcPr>
            <w:tcW w:w="0" w:type="auto"/>
          </w:tcPr>
          <w:p w:rsidR="00936596" w:rsidRPr="0074685F" w:rsidRDefault="00936596" w:rsidP="00F64137">
            <w:pPr>
              <w:rPr>
                <w:rFonts w:ascii="Times New Roman" w:hAnsi="Times New Roman"/>
                <w:b/>
                <w:sz w:val="28"/>
                <w:szCs w:val="28"/>
              </w:rPr>
            </w:pPr>
            <w:r w:rsidRPr="0074685F">
              <w:rPr>
                <w:rFonts w:ascii="Times New Roman" w:hAnsi="Times New Roman"/>
                <w:b/>
                <w:sz w:val="28"/>
                <w:szCs w:val="28"/>
              </w:rPr>
              <w:t>Практическая часть занятия</w:t>
            </w:r>
          </w:p>
        </w:tc>
      </w:tr>
      <w:tr w:rsidR="00936596" w:rsidRPr="0074685F" w:rsidTr="00936596">
        <w:tc>
          <w:tcPr>
            <w:tcW w:w="0" w:type="auto"/>
          </w:tcPr>
          <w:p w:rsidR="00936596" w:rsidRPr="0074685F" w:rsidRDefault="00936596" w:rsidP="00936596">
            <w:pPr>
              <w:shd w:val="clear" w:color="auto" w:fill="FFFFFF"/>
              <w:ind w:left="28"/>
              <w:rPr>
                <w:rFonts w:ascii="Times New Roman" w:hAnsi="Times New Roman"/>
                <w:b/>
                <w:sz w:val="28"/>
                <w:szCs w:val="28"/>
              </w:rPr>
            </w:pPr>
            <w:r w:rsidRPr="0074685F">
              <w:rPr>
                <w:rFonts w:ascii="Times New Roman" w:hAnsi="Times New Roman"/>
                <w:b/>
                <w:i/>
                <w:iCs/>
                <w:sz w:val="28"/>
                <w:szCs w:val="28"/>
              </w:rPr>
              <w:t>1-й день</w:t>
            </w:r>
          </w:p>
        </w:tc>
        <w:tc>
          <w:tcPr>
            <w:tcW w:w="0" w:type="auto"/>
          </w:tcPr>
          <w:p w:rsidR="00936596" w:rsidRPr="0074685F" w:rsidRDefault="00936596" w:rsidP="00936596">
            <w:pPr>
              <w:shd w:val="clear" w:color="auto" w:fill="FFFFFF"/>
              <w:ind w:left="7"/>
              <w:rPr>
                <w:rFonts w:ascii="Times New Roman" w:hAnsi="Times New Roman"/>
                <w:i/>
                <w:sz w:val="28"/>
                <w:szCs w:val="28"/>
              </w:rPr>
            </w:pPr>
            <w:r w:rsidRPr="0074685F">
              <w:rPr>
                <w:rFonts w:ascii="Times New Roman" w:hAnsi="Times New Roman"/>
                <w:i/>
                <w:sz w:val="28"/>
                <w:szCs w:val="28"/>
              </w:rPr>
              <w:t>Заезд детей в санаторий.</w:t>
            </w:r>
          </w:p>
        </w:tc>
        <w:tc>
          <w:tcPr>
            <w:tcW w:w="0" w:type="auto"/>
          </w:tcPr>
          <w:p w:rsidR="00936596" w:rsidRPr="0074685F" w:rsidRDefault="00936596" w:rsidP="00936596">
            <w:pPr>
              <w:shd w:val="clear" w:color="auto" w:fill="FFFFFF"/>
              <w:ind w:left="7"/>
              <w:rPr>
                <w:rFonts w:ascii="Times New Roman" w:hAnsi="Times New Roman"/>
                <w:i/>
                <w:sz w:val="28"/>
                <w:szCs w:val="28"/>
              </w:rPr>
            </w:pPr>
            <w:r w:rsidRPr="0074685F">
              <w:rPr>
                <w:rFonts w:ascii="Times New Roman" w:hAnsi="Times New Roman"/>
                <w:i/>
                <w:sz w:val="28"/>
                <w:szCs w:val="28"/>
              </w:rPr>
              <w:t>Набор юнг на эскадру.</w:t>
            </w:r>
          </w:p>
          <w:p w:rsidR="00936596" w:rsidRPr="0074685F" w:rsidRDefault="00936596" w:rsidP="00936596">
            <w:pPr>
              <w:shd w:val="clear" w:color="auto" w:fill="FFFFFF"/>
              <w:ind w:left="7"/>
              <w:rPr>
                <w:rFonts w:ascii="Times New Roman" w:hAnsi="Times New Roman"/>
                <w:i/>
                <w:sz w:val="28"/>
                <w:szCs w:val="28"/>
              </w:rPr>
            </w:pPr>
            <w:r w:rsidRPr="0074685F">
              <w:rPr>
                <w:rFonts w:ascii="Times New Roman" w:hAnsi="Times New Roman"/>
                <w:i/>
                <w:sz w:val="28"/>
                <w:szCs w:val="28"/>
              </w:rPr>
              <w:t>Знакомство с юнгами и их родителями.</w:t>
            </w:r>
          </w:p>
          <w:p w:rsidR="00936596" w:rsidRPr="0074685F" w:rsidRDefault="00936596" w:rsidP="00936596">
            <w:pPr>
              <w:shd w:val="clear" w:color="auto" w:fill="FFFFFF"/>
              <w:ind w:left="7"/>
              <w:rPr>
                <w:rFonts w:ascii="Times New Roman" w:hAnsi="Times New Roman"/>
                <w:i/>
                <w:sz w:val="28"/>
                <w:szCs w:val="28"/>
              </w:rPr>
            </w:pPr>
            <w:r w:rsidRPr="0074685F">
              <w:rPr>
                <w:rFonts w:ascii="Times New Roman" w:hAnsi="Times New Roman"/>
                <w:i/>
                <w:sz w:val="28"/>
                <w:szCs w:val="28"/>
              </w:rPr>
              <w:t>Правила к режиму дня, его выполнение.</w:t>
            </w:r>
          </w:p>
          <w:p w:rsidR="00936596" w:rsidRPr="0074685F" w:rsidRDefault="00936596" w:rsidP="00936596">
            <w:pPr>
              <w:shd w:val="clear" w:color="auto" w:fill="FFFFFF"/>
              <w:tabs>
                <w:tab w:val="left" w:pos="3345"/>
              </w:tabs>
              <w:ind w:left="7"/>
              <w:rPr>
                <w:rFonts w:ascii="Times New Roman" w:hAnsi="Times New Roman"/>
                <w:i/>
                <w:sz w:val="28"/>
                <w:szCs w:val="28"/>
              </w:rPr>
            </w:pPr>
            <w:r w:rsidRPr="0074685F">
              <w:rPr>
                <w:rFonts w:ascii="Times New Roman" w:hAnsi="Times New Roman"/>
                <w:i/>
                <w:sz w:val="28"/>
                <w:szCs w:val="28"/>
              </w:rPr>
              <w:t>Корабельный устав.</w:t>
            </w:r>
            <w:r w:rsidRPr="0074685F">
              <w:rPr>
                <w:rFonts w:ascii="Times New Roman" w:hAnsi="Times New Roman"/>
                <w:i/>
                <w:sz w:val="28"/>
                <w:szCs w:val="28"/>
              </w:rPr>
              <w:tab/>
            </w:r>
          </w:p>
          <w:p w:rsidR="00936596" w:rsidRPr="0074685F" w:rsidRDefault="00936596" w:rsidP="00936596">
            <w:pPr>
              <w:shd w:val="clear" w:color="auto" w:fill="FFFFFF"/>
              <w:ind w:left="6"/>
              <w:rPr>
                <w:rFonts w:ascii="Times New Roman" w:hAnsi="Times New Roman"/>
                <w:i/>
                <w:sz w:val="28"/>
                <w:szCs w:val="28"/>
              </w:rPr>
            </w:pPr>
            <w:r w:rsidRPr="0074685F">
              <w:rPr>
                <w:rFonts w:ascii="Times New Roman" w:hAnsi="Times New Roman"/>
                <w:i/>
                <w:sz w:val="28"/>
                <w:szCs w:val="28"/>
              </w:rPr>
              <w:t xml:space="preserve">Морская игра. Девизы. </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 xml:space="preserve">Знакомство с морскими  терминами. </w:t>
            </w:r>
          </w:p>
          <w:p w:rsidR="00936596" w:rsidRPr="0074685F" w:rsidRDefault="00936596" w:rsidP="00F64137">
            <w:pPr>
              <w:rPr>
                <w:rFonts w:ascii="Times New Roman" w:hAnsi="Times New Roman"/>
                <w:sz w:val="28"/>
                <w:szCs w:val="28"/>
              </w:rPr>
            </w:pPr>
            <w:r w:rsidRPr="0074685F">
              <w:rPr>
                <w:rFonts w:ascii="Times New Roman" w:hAnsi="Times New Roman"/>
                <w:i/>
                <w:iCs/>
                <w:sz w:val="28"/>
                <w:szCs w:val="28"/>
              </w:rPr>
              <w:t>Конкурсно – игровая программа «</w:t>
            </w:r>
            <w:r w:rsidRPr="0074685F">
              <w:rPr>
                <w:rFonts w:ascii="Times New Roman" w:hAnsi="Times New Roman"/>
                <w:b/>
                <w:i/>
                <w:iCs/>
                <w:sz w:val="28"/>
                <w:szCs w:val="28"/>
              </w:rPr>
              <w:t>Вечер знакомств».</w:t>
            </w:r>
          </w:p>
        </w:tc>
      </w:tr>
      <w:tr w:rsidR="00936596" w:rsidRPr="0074685F" w:rsidTr="00936596">
        <w:tc>
          <w:tcPr>
            <w:tcW w:w="0" w:type="auto"/>
          </w:tcPr>
          <w:p w:rsidR="00936596" w:rsidRPr="0074685F" w:rsidRDefault="00936596" w:rsidP="00936596">
            <w:pPr>
              <w:shd w:val="clear" w:color="auto" w:fill="FFFFFF"/>
              <w:tabs>
                <w:tab w:val="right" w:pos="2004"/>
              </w:tabs>
              <w:ind w:left="28"/>
              <w:rPr>
                <w:rFonts w:ascii="Times New Roman" w:hAnsi="Times New Roman"/>
                <w:b/>
                <w:sz w:val="28"/>
                <w:szCs w:val="28"/>
              </w:rPr>
            </w:pPr>
            <w:r w:rsidRPr="0074685F">
              <w:rPr>
                <w:rFonts w:ascii="Times New Roman" w:hAnsi="Times New Roman"/>
                <w:b/>
                <w:i/>
                <w:iCs/>
                <w:sz w:val="28"/>
                <w:szCs w:val="28"/>
              </w:rPr>
              <w:t>2-й день</w:t>
            </w:r>
            <w:r w:rsidRPr="0074685F">
              <w:rPr>
                <w:rFonts w:ascii="Times New Roman" w:hAnsi="Times New Roman"/>
                <w:b/>
                <w:i/>
                <w:iCs/>
                <w:sz w:val="28"/>
                <w:szCs w:val="28"/>
              </w:rPr>
              <w:tab/>
            </w:r>
          </w:p>
        </w:tc>
        <w:tc>
          <w:tcPr>
            <w:tcW w:w="0" w:type="auto"/>
          </w:tcPr>
          <w:p w:rsidR="00936596" w:rsidRPr="0074685F" w:rsidRDefault="00936596" w:rsidP="00936596">
            <w:pPr>
              <w:shd w:val="clear" w:color="auto" w:fill="FFFFFF"/>
              <w:tabs>
                <w:tab w:val="center" w:pos="4037"/>
              </w:tabs>
              <w:rPr>
                <w:rFonts w:ascii="Times New Roman" w:hAnsi="Times New Roman"/>
                <w:i/>
                <w:sz w:val="28"/>
                <w:szCs w:val="28"/>
              </w:rPr>
            </w:pPr>
            <w:r w:rsidRPr="0074685F">
              <w:rPr>
                <w:rFonts w:ascii="Times New Roman" w:hAnsi="Times New Roman"/>
                <w:i/>
                <w:sz w:val="28"/>
                <w:szCs w:val="28"/>
              </w:rPr>
              <w:t>Подготовка к</w:t>
            </w:r>
            <w:r w:rsidRPr="0074685F">
              <w:rPr>
                <w:rFonts w:ascii="Times New Roman" w:hAnsi="Times New Roman"/>
                <w:b/>
                <w:i/>
                <w:sz w:val="28"/>
                <w:szCs w:val="28"/>
              </w:rPr>
              <w:t xml:space="preserve"> </w:t>
            </w:r>
            <w:r w:rsidRPr="0074685F">
              <w:rPr>
                <w:rFonts w:ascii="Times New Roman" w:hAnsi="Times New Roman"/>
                <w:i/>
                <w:sz w:val="28"/>
                <w:szCs w:val="28"/>
              </w:rPr>
              <w:t xml:space="preserve">празднику </w:t>
            </w:r>
            <w:r w:rsidRPr="0074685F">
              <w:rPr>
                <w:rFonts w:ascii="Times New Roman" w:hAnsi="Times New Roman"/>
                <w:b/>
                <w:i/>
                <w:sz w:val="28"/>
                <w:szCs w:val="28"/>
              </w:rPr>
              <w:t>«Посвящению в матросы»:</w:t>
            </w:r>
            <w:r w:rsidRPr="0074685F">
              <w:rPr>
                <w:rFonts w:ascii="Times New Roman" w:hAnsi="Times New Roman"/>
                <w:i/>
                <w:sz w:val="28"/>
                <w:szCs w:val="28"/>
              </w:rPr>
              <w:t xml:space="preserve"> удостоверения, приказ  и др.</w:t>
            </w:r>
            <w:r w:rsidRPr="0074685F">
              <w:rPr>
                <w:rFonts w:ascii="Times New Roman" w:hAnsi="Times New Roman"/>
                <w:i/>
                <w:sz w:val="28"/>
                <w:szCs w:val="28"/>
              </w:rPr>
              <w:tab/>
            </w:r>
          </w:p>
        </w:tc>
        <w:tc>
          <w:tcPr>
            <w:tcW w:w="0" w:type="auto"/>
          </w:tcPr>
          <w:p w:rsidR="00936596" w:rsidRPr="0074685F" w:rsidRDefault="00936596" w:rsidP="00936596">
            <w:pPr>
              <w:shd w:val="clear" w:color="auto" w:fill="FFFFFF"/>
              <w:ind w:left="7"/>
              <w:rPr>
                <w:rFonts w:ascii="Times New Roman" w:hAnsi="Times New Roman"/>
                <w:i/>
                <w:sz w:val="28"/>
                <w:szCs w:val="28"/>
              </w:rPr>
            </w:pPr>
            <w:r w:rsidRPr="0074685F">
              <w:rPr>
                <w:rFonts w:ascii="Times New Roman" w:hAnsi="Times New Roman"/>
                <w:i/>
                <w:sz w:val="28"/>
                <w:szCs w:val="28"/>
              </w:rPr>
              <w:t>Знакомство с личным составом.</w:t>
            </w:r>
          </w:p>
          <w:p w:rsidR="00936596" w:rsidRPr="0074685F" w:rsidRDefault="00936596" w:rsidP="00936596">
            <w:pPr>
              <w:shd w:val="clear" w:color="auto" w:fill="FFFFFF"/>
              <w:ind w:left="7"/>
              <w:rPr>
                <w:rFonts w:ascii="Times New Roman" w:hAnsi="Times New Roman"/>
                <w:i/>
                <w:sz w:val="28"/>
                <w:szCs w:val="28"/>
              </w:rPr>
            </w:pPr>
            <w:r w:rsidRPr="0074685F">
              <w:rPr>
                <w:rFonts w:ascii="Times New Roman" w:hAnsi="Times New Roman"/>
                <w:i/>
                <w:sz w:val="28"/>
                <w:szCs w:val="28"/>
              </w:rPr>
              <w:t>Распределение по кубрикам.</w:t>
            </w:r>
          </w:p>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Назначение совета командиров.</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 xml:space="preserve">Подготовка к </w:t>
            </w:r>
            <w:r w:rsidRPr="0074685F">
              <w:rPr>
                <w:rFonts w:ascii="Times New Roman" w:hAnsi="Times New Roman"/>
                <w:b/>
                <w:i/>
                <w:sz w:val="28"/>
                <w:szCs w:val="28"/>
              </w:rPr>
              <w:t>«Посвящению в матросы»:</w:t>
            </w:r>
            <w:r w:rsidRPr="0074685F">
              <w:rPr>
                <w:rFonts w:ascii="Times New Roman" w:hAnsi="Times New Roman"/>
                <w:i/>
                <w:sz w:val="28"/>
                <w:szCs w:val="28"/>
              </w:rPr>
              <w:t xml:space="preserve"> изготовление удостоверений, тетрадей юного моряка и др.</w:t>
            </w:r>
          </w:p>
        </w:tc>
      </w:tr>
      <w:tr w:rsidR="00936596" w:rsidRPr="0074685F" w:rsidTr="00936596">
        <w:tc>
          <w:tcPr>
            <w:tcW w:w="0" w:type="auto"/>
          </w:tcPr>
          <w:p w:rsidR="00936596" w:rsidRPr="0074685F" w:rsidRDefault="00936596" w:rsidP="00936596">
            <w:pPr>
              <w:shd w:val="clear" w:color="auto" w:fill="FFFFFF"/>
              <w:ind w:left="21"/>
              <w:rPr>
                <w:rFonts w:ascii="Times New Roman" w:hAnsi="Times New Roman"/>
                <w:b/>
                <w:sz w:val="28"/>
                <w:szCs w:val="28"/>
              </w:rPr>
            </w:pPr>
            <w:r w:rsidRPr="0074685F">
              <w:rPr>
                <w:rFonts w:ascii="Times New Roman" w:hAnsi="Times New Roman"/>
                <w:b/>
                <w:i/>
                <w:iCs/>
                <w:sz w:val="28"/>
                <w:szCs w:val="28"/>
              </w:rPr>
              <w:t>3-й день</w:t>
            </w:r>
          </w:p>
        </w:tc>
        <w:tc>
          <w:tcPr>
            <w:tcW w:w="0" w:type="auto"/>
          </w:tcPr>
          <w:p w:rsidR="00936596" w:rsidRPr="0074685F" w:rsidRDefault="00936596" w:rsidP="00936596">
            <w:pPr>
              <w:shd w:val="clear" w:color="auto" w:fill="FFFFFF"/>
              <w:ind w:left="7"/>
              <w:rPr>
                <w:rFonts w:ascii="Times New Roman" w:hAnsi="Times New Roman"/>
                <w:b/>
                <w:i/>
                <w:sz w:val="28"/>
                <w:szCs w:val="28"/>
              </w:rPr>
            </w:pPr>
            <w:r w:rsidRPr="0074685F">
              <w:rPr>
                <w:rFonts w:ascii="Times New Roman" w:hAnsi="Times New Roman"/>
                <w:i/>
                <w:sz w:val="28"/>
                <w:szCs w:val="28"/>
              </w:rPr>
              <w:t xml:space="preserve">Праздник </w:t>
            </w:r>
            <w:r w:rsidRPr="0074685F">
              <w:rPr>
                <w:rFonts w:ascii="Times New Roman" w:hAnsi="Times New Roman"/>
                <w:b/>
                <w:i/>
                <w:sz w:val="28"/>
                <w:szCs w:val="28"/>
              </w:rPr>
              <w:t>«Посвящение в матросы».</w:t>
            </w:r>
          </w:p>
          <w:p w:rsidR="00936596" w:rsidRPr="0074685F" w:rsidRDefault="00936596" w:rsidP="00936596">
            <w:pPr>
              <w:shd w:val="clear" w:color="auto" w:fill="FFFFFF"/>
              <w:ind w:left="7"/>
              <w:rPr>
                <w:rFonts w:ascii="Times New Roman" w:hAnsi="Times New Roman"/>
                <w:sz w:val="28"/>
                <w:szCs w:val="28"/>
              </w:rPr>
            </w:pPr>
          </w:p>
        </w:tc>
        <w:tc>
          <w:tcPr>
            <w:tcW w:w="0" w:type="auto"/>
          </w:tcPr>
          <w:p w:rsidR="00936596" w:rsidRPr="0074685F" w:rsidRDefault="00936596" w:rsidP="00936596">
            <w:pPr>
              <w:shd w:val="clear" w:color="auto" w:fill="FFFFFF"/>
              <w:tabs>
                <w:tab w:val="left" w:pos="3127"/>
              </w:tabs>
              <w:rPr>
                <w:rFonts w:ascii="Times New Roman" w:hAnsi="Times New Roman"/>
                <w:i/>
                <w:sz w:val="28"/>
                <w:szCs w:val="28"/>
              </w:rPr>
            </w:pPr>
            <w:r w:rsidRPr="0074685F">
              <w:rPr>
                <w:rFonts w:ascii="Times New Roman" w:hAnsi="Times New Roman"/>
                <w:i/>
                <w:sz w:val="28"/>
                <w:szCs w:val="28"/>
              </w:rPr>
              <w:t>Построение. Знакомство с морскими  терминами.</w:t>
            </w:r>
            <w:r w:rsidRPr="0074685F">
              <w:rPr>
                <w:rFonts w:ascii="Times New Roman" w:hAnsi="Times New Roman"/>
                <w:i/>
                <w:sz w:val="28"/>
                <w:szCs w:val="28"/>
              </w:rPr>
              <w:tab/>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Праздничная программа. Девизы. Песни.</w:t>
            </w:r>
          </w:p>
        </w:tc>
      </w:tr>
      <w:tr w:rsidR="00936596" w:rsidRPr="0074685F" w:rsidTr="00936596">
        <w:tc>
          <w:tcPr>
            <w:tcW w:w="0" w:type="auto"/>
          </w:tcPr>
          <w:p w:rsidR="00936596" w:rsidRPr="0074685F" w:rsidRDefault="00936596" w:rsidP="00936596">
            <w:pPr>
              <w:shd w:val="clear" w:color="auto" w:fill="FFFFFF"/>
              <w:ind w:left="21"/>
              <w:rPr>
                <w:rFonts w:ascii="Times New Roman" w:hAnsi="Times New Roman"/>
                <w:b/>
                <w:sz w:val="28"/>
                <w:szCs w:val="28"/>
              </w:rPr>
            </w:pPr>
            <w:r w:rsidRPr="0074685F">
              <w:rPr>
                <w:rFonts w:ascii="Times New Roman" w:hAnsi="Times New Roman"/>
                <w:b/>
                <w:i/>
                <w:iCs/>
                <w:sz w:val="28"/>
                <w:szCs w:val="28"/>
              </w:rPr>
              <w:t>4-й день</w:t>
            </w:r>
          </w:p>
        </w:tc>
        <w:tc>
          <w:tcPr>
            <w:tcW w:w="0" w:type="auto"/>
          </w:tcPr>
          <w:p w:rsidR="00936596" w:rsidRPr="0074685F" w:rsidRDefault="00936596" w:rsidP="00936596">
            <w:pPr>
              <w:shd w:val="clear" w:color="auto" w:fill="FFFFFF"/>
              <w:ind w:left="7"/>
              <w:rPr>
                <w:rFonts w:ascii="Times New Roman" w:hAnsi="Times New Roman"/>
                <w:i/>
                <w:sz w:val="28"/>
                <w:szCs w:val="28"/>
              </w:rPr>
            </w:pPr>
            <w:r w:rsidRPr="0074685F">
              <w:rPr>
                <w:rFonts w:ascii="Times New Roman" w:hAnsi="Times New Roman"/>
                <w:i/>
                <w:sz w:val="28"/>
                <w:szCs w:val="28"/>
              </w:rPr>
              <w:t>История морской формы</w:t>
            </w:r>
          </w:p>
          <w:p w:rsidR="00936596" w:rsidRPr="0074685F" w:rsidRDefault="00936596" w:rsidP="00936596">
            <w:pPr>
              <w:shd w:val="clear" w:color="auto" w:fill="FFFFFF"/>
              <w:ind w:left="7"/>
              <w:rPr>
                <w:rFonts w:ascii="Times New Roman" w:hAnsi="Times New Roman"/>
                <w:b/>
                <w:i/>
                <w:sz w:val="28"/>
                <w:szCs w:val="28"/>
              </w:rPr>
            </w:pPr>
            <w:r w:rsidRPr="0074685F">
              <w:rPr>
                <w:rFonts w:ascii="Times New Roman" w:hAnsi="Times New Roman"/>
                <w:b/>
                <w:i/>
                <w:sz w:val="28"/>
                <w:szCs w:val="28"/>
              </w:rPr>
              <w:t xml:space="preserve">«Три полоски на </w:t>
            </w:r>
            <w:r w:rsidRPr="0074685F">
              <w:rPr>
                <w:rFonts w:ascii="Times New Roman" w:hAnsi="Times New Roman"/>
                <w:b/>
                <w:i/>
                <w:sz w:val="28"/>
                <w:szCs w:val="28"/>
              </w:rPr>
              <w:lastRenderedPageBreak/>
              <w:t>флотском воротнике»</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lastRenderedPageBreak/>
              <w:t>Морская викторина 2.</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 xml:space="preserve">Игра </w:t>
            </w:r>
            <w:r w:rsidRPr="0074685F">
              <w:rPr>
                <w:rFonts w:ascii="Times New Roman" w:hAnsi="Times New Roman"/>
                <w:b/>
                <w:i/>
                <w:sz w:val="28"/>
                <w:szCs w:val="28"/>
              </w:rPr>
              <w:t>«Два корабля».</w:t>
            </w:r>
          </w:p>
        </w:tc>
      </w:tr>
      <w:tr w:rsidR="00936596" w:rsidRPr="0074685F" w:rsidTr="00936596">
        <w:tc>
          <w:tcPr>
            <w:tcW w:w="0" w:type="auto"/>
          </w:tcPr>
          <w:p w:rsidR="00936596" w:rsidRPr="0074685F" w:rsidRDefault="00936596" w:rsidP="00F64137">
            <w:pPr>
              <w:rPr>
                <w:rFonts w:ascii="Times New Roman" w:hAnsi="Times New Roman"/>
                <w:b/>
                <w:i/>
                <w:sz w:val="28"/>
                <w:szCs w:val="28"/>
              </w:rPr>
            </w:pPr>
            <w:r w:rsidRPr="0074685F">
              <w:rPr>
                <w:rFonts w:ascii="Times New Roman" w:hAnsi="Times New Roman"/>
                <w:b/>
                <w:i/>
                <w:sz w:val="28"/>
                <w:szCs w:val="28"/>
              </w:rPr>
              <w:lastRenderedPageBreak/>
              <w:t>5-й день</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Евпатория – город курорт. Страницы истории «Санаторию «Чайка -100 лет»».</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 3.</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Лучшая работа по вышиванию.</w:t>
            </w: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6-й день</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Евпатория в годы ВОВ. Евпаторийский десант. Евпаторийский маяк.</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Игра «Евпатория».</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Лучшая работа из песка.</w:t>
            </w: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7-й день</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Флот и его корабли.</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 xml:space="preserve">Морская викторина. </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Лучшая работа из ракушки. Игры – аттракционы.</w:t>
            </w: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8-й день</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Швартовое устройство.</w:t>
            </w:r>
          </w:p>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Якоря.</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Лучшая коробочка.</w:t>
            </w: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9-й день</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Корабли науки.</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Оформление тетради помощника моряка.</w:t>
            </w: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10-й день</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 xml:space="preserve">Знаменитые парусники мира. Город Севастополь. </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 xml:space="preserve">Праздник Нептуна. </w:t>
            </w:r>
          </w:p>
          <w:p w:rsidR="00936596" w:rsidRPr="0074685F" w:rsidRDefault="00936596" w:rsidP="00F64137">
            <w:pPr>
              <w:rPr>
                <w:rFonts w:ascii="Times New Roman" w:hAnsi="Times New Roman"/>
                <w:sz w:val="28"/>
                <w:szCs w:val="28"/>
              </w:rPr>
            </w:pP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11-й день</w:t>
            </w:r>
          </w:p>
        </w:tc>
        <w:tc>
          <w:tcPr>
            <w:tcW w:w="0" w:type="auto"/>
          </w:tcPr>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Виды шлюпок.</w:t>
            </w:r>
          </w:p>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Города  Алупка и  Ялта.</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w:t>
            </w:r>
          </w:p>
        </w:tc>
        <w:tc>
          <w:tcPr>
            <w:tcW w:w="0" w:type="auto"/>
          </w:tcPr>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Стихи и песни на морскую тему.</w:t>
            </w: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12-й день</w:t>
            </w:r>
          </w:p>
        </w:tc>
        <w:tc>
          <w:tcPr>
            <w:tcW w:w="0" w:type="auto"/>
          </w:tcPr>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Морская азбука.</w:t>
            </w:r>
          </w:p>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Города Гурзуф и Алушта.</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Стихи и песни на морскую тему.</w:t>
            </w: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13-й день</w:t>
            </w:r>
          </w:p>
        </w:tc>
        <w:tc>
          <w:tcPr>
            <w:tcW w:w="0" w:type="auto"/>
          </w:tcPr>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Города Судак и Феодосия.</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Викторина «Знаешь ли ты Крым?»</w:t>
            </w:r>
          </w:p>
        </w:tc>
        <w:tc>
          <w:tcPr>
            <w:tcW w:w="0" w:type="auto"/>
          </w:tcPr>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Морская азбука.</w:t>
            </w:r>
          </w:p>
          <w:p w:rsidR="00936596" w:rsidRPr="0074685F" w:rsidRDefault="00936596" w:rsidP="00F64137">
            <w:pPr>
              <w:rPr>
                <w:rFonts w:ascii="Times New Roman" w:hAnsi="Times New Roman"/>
                <w:sz w:val="28"/>
                <w:szCs w:val="28"/>
              </w:rPr>
            </w:pP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lastRenderedPageBreak/>
              <w:t>14-й день</w:t>
            </w:r>
            <w:r w:rsidRPr="0074685F">
              <w:rPr>
                <w:rFonts w:ascii="Times New Roman" w:hAnsi="Times New Roman"/>
                <w:b/>
                <w:i/>
                <w:iCs/>
                <w:sz w:val="28"/>
                <w:szCs w:val="28"/>
              </w:rPr>
              <w:tab/>
            </w:r>
          </w:p>
        </w:tc>
        <w:tc>
          <w:tcPr>
            <w:tcW w:w="0" w:type="auto"/>
          </w:tcPr>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Города Керчь и</w:t>
            </w:r>
          </w:p>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Новороссийск.</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w:t>
            </w:r>
          </w:p>
        </w:tc>
        <w:tc>
          <w:tcPr>
            <w:tcW w:w="0" w:type="auto"/>
          </w:tcPr>
          <w:p w:rsidR="00936596" w:rsidRPr="0074685F" w:rsidRDefault="00936596" w:rsidP="00936596">
            <w:pPr>
              <w:shd w:val="clear" w:color="auto" w:fill="FFFFFF"/>
              <w:spacing w:line="291" w:lineRule="exact"/>
              <w:ind w:left="14" w:right="243" w:hanging="14"/>
              <w:rPr>
                <w:rFonts w:ascii="Times New Roman" w:hAnsi="Times New Roman"/>
                <w:i/>
                <w:sz w:val="28"/>
                <w:szCs w:val="28"/>
              </w:rPr>
            </w:pPr>
            <w:r w:rsidRPr="0074685F">
              <w:rPr>
                <w:rFonts w:ascii="Times New Roman" w:hAnsi="Times New Roman"/>
                <w:i/>
                <w:sz w:val="28"/>
                <w:szCs w:val="28"/>
              </w:rPr>
              <w:t xml:space="preserve">Морская азбука. </w:t>
            </w:r>
          </w:p>
          <w:p w:rsidR="00936596" w:rsidRPr="0074685F" w:rsidRDefault="00936596" w:rsidP="00F64137">
            <w:pPr>
              <w:rPr>
                <w:rFonts w:ascii="Times New Roman" w:hAnsi="Times New Roman"/>
                <w:sz w:val="28"/>
                <w:szCs w:val="28"/>
              </w:rPr>
            </w:pP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15-й день</w:t>
            </w:r>
          </w:p>
        </w:tc>
        <w:tc>
          <w:tcPr>
            <w:tcW w:w="0" w:type="auto"/>
          </w:tcPr>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Турция. Стамбул. Босфор.</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w:t>
            </w:r>
          </w:p>
        </w:tc>
        <w:tc>
          <w:tcPr>
            <w:tcW w:w="0" w:type="auto"/>
          </w:tcPr>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Морские узлы.</w:t>
            </w:r>
          </w:p>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Стихи и песни о Евпатории.</w:t>
            </w:r>
          </w:p>
        </w:tc>
      </w:tr>
      <w:tr w:rsidR="00936596" w:rsidRPr="0074685F" w:rsidTr="00936596">
        <w:tc>
          <w:tcPr>
            <w:tcW w:w="0" w:type="auto"/>
          </w:tcPr>
          <w:p w:rsidR="00936596" w:rsidRPr="0074685F" w:rsidRDefault="00936596" w:rsidP="00936596">
            <w:pPr>
              <w:shd w:val="clear" w:color="auto" w:fill="FFFFFF"/>
              <w:ind w:left="35"/>
              <w:rPr>
                <w:rFonts w:ascii="Times New Roman" w:hAnsi="Times New Roman"/>
                <w:b/>
                <w:i/>
                <w:iCs/>
                <w:sz w:val="28"/>
                <w:szCs w:val="28"/>
              </w:rPr>
            </w:pPr>
            <w:r w:rsidRPr="0074685F">
              <w:rPr>
                <w:rFonts w:ascii="Times New Roman" w:hAnsi="Times New Roman"/>
                <w:b/>
                <w:i/>
                <w:iCs/>
                <w:sz w:val="28"/>
                <w:szCs w:val="28"/>
              </w:rPr>
              <w:t>16-й день</w:t>
            </w:r>
          </w:p>
        </w:tc>
        <w:tc>
          <w:tcPr>
            <w:tcW w:w="0" w:type="auto"/>
          </w:tcPr>
          <w:p w:rsidR="00936596" w:rsidRPr="0074685F" w:rsidRDefault="00936596" w:rsidP="00936596">
            <w:pPr>
              <w:shd w:val="clear" w:color="auto" w:fill="FFFFFF"/>
              <w:ind w:left="14" w:right="243" w:hanging="14"/>
              <w:rPr>
                <w:rFonts w:ascii="Times New Roman" w:hAnsi="Times New Roman"/>
                <w:i/>
                <w:sz w:val="28"/>
                <w:szCs w:val="28"/>
              </w:rPr>
            </w:pPr>
            <w:r w:rsidRPr="0074685F">
              <w:rPr>
                <w:rFonts w:ascii="Times New Roman" w:hAnsi="Times New Roman"/>
                <w:i/>
                <w:sz w:val="28"/>
                <w:szCs w:val="28"/>
              </w:rPr>
              <w:t xml:space="preserve"> Ветры и направления. Румыния. Болгария. </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 xml:space="preserve">Игры-аттракционы. </w:t>
            </w:r>
          </w:p>
        </w:tc>
      </w:tr>
      <w:tr w:rsidR="00936596" w:rsidRPr="0074685F" w:rsidTr="00936596">
        <w:tc>
          <w:tcPr>
            <w:tcW w:w="0" w:type="auto"/>
          </w:tcPr>
          <w:p w:rsidR="00936596" w:rsidRPr="0074685F" w:rsidRDefault="00936596" w:rsidP="00936596">
            <w:pPr>
              <w:shd w:val="clear" w:color="auto" w:fill="FFFFFF"/>
              <w:rPr>
                <w:rFonts w:ascii="Times New Roman" w:hAnsi="Times New Roman"/>
                <w:b/>
                <w:sz w:val="28"/>
                <w:szCs w:val="28"/>
              </w:rPr>
            </w:pPr>
            <w:r w:rsidRPr="0074685F">
              <w:rPr>
                <w:rFonts w:ascii="Times New Roman" w:hAnsi="Times New Roman"/>
                <w:b/>
                <w:i/>
                <w:iCs/>
                <w:sz w:val="28"/>
                <w:szCs w:val="28"/>
              </w:rPr>
              <w:t xml:space="preserve"> 17-й день</w:t>
            </w:r>
          </w:p>
        </w:tc>
        <w:tc>
          <w:tcPr>
            <w:tcW w:w="0" w:type="auto"/>
          </w:tcPr>
          <w:p w:rsidR="00936596" w:rsidRPr="0074685F" w:rsidRDefault="00936596" w:rsidP="00936596">
            <w:pPr>
              <w:shd w:val="clear" w:color="auto" w:fill="FFFFFF"/>
              <w:tabs>
                <w:tab w:val="left" w:pos="1455"/>
              </w:tabs>
              <w:ind w:left="144" w:right="243"/>
              <w:rPr>
                <w:rFonts w:ascii="Times New Roman" w:hAnsi="Times New Roman"/>
                <w:i/>
                <w:sz w:val="28"/>
                <w:szCs w:val="28"/>
              </w:rPr>
            </w:pPr>
            <w:r w:rsidRPr="0074685F">
              <w:rPr>
                <w:rFonts w:ascii="Times New Roman" w:hAnsi="Times New Roman"/>
                <w:i/>
                <w:sz w:val="28"/>
                <w:szCs w:val="28"/>
              </w:rPr>
              <w:t>Город Одесса.</w:t>
            </w:r>
            <w:r w:rsidRPr="0074685F">
              <w:rPr>
                <w:rFonts w:ascii="Times New Roman" w:hAnsi="Times New Roman"/>
                <w:i/>
                <w:sz w:val="28"/>
                <w:szCs w:val="28"/>
              </w:rPr>
              <w:tab/>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Морская викторина</w:t>
            </w:r>
          </w:p>
        </w:tc>
        <w:tc>
          <w:tcPr>
            <w:tcW w:w="0" w:type="auto"/>
          </w:tcPr>
          <w:p w:rsidR="00936596" w:rsidRPr="0074685F" w:rsidRDefault="00936596" w:rsidP="00936596">
            <w:pPr>
              <w:shd w:val="clear" w:color="auto" w:fill="FFFFFF"/>
              <w:ind w:left="144" w:right="243"/>
              <w:rPr>
                <w:rFonts w:ascii="Times New Roman" w:hAnsi="Times New Roman"/>
                <w:i/>
                <w:sz w:val="28"/>
                <w:szCs w:val="28"/>
              </w:rPr>
            </w:pPr>
            <w:r w:rsidRPr="0074685F">
              <w:rPr>
                <w:rFonts w:ascii="Times New Roman" w:hAnsi="Times New Roman"/>
                <w:i/>
                <w:sz w:val="28"/>
                <w:szCs w:val="28"/>
              </w:rPr>
              <w:t>Оформление тетради юного моряка.</w:t>
            </w:r>
          </w:p>
        </w:tc>
      </w:tr>
      <w:tr w:rsidR="00936596" w:rsidRPr="0074685F" w:rsidTr="00936596">
        <w:tc>
          <w:tcPr>
            <w:tcW w:w="0" w:type="auto"/>
          </w:tcPr>
          <w:p w:rsidR="00936596" w:rsidRPr="0074685F" w:rsidRDefault="00936596" w:rsidP="00936596">
            <w:pPr>
              <w:shd w:val="clear" w:color="auto" w:fill="FFFFFF"/>
              <w:ind w:left="21"/>
              <w:rPr>
                <w:rFonts w:ascii="Times New Roman" w:hAnsi="Times New Roman"/>
                <w:b/>
                <w:sz w:val="28"/>
                <w:szCs w:val="28"/>
              </w:rPr>
            </w:pPr>
            <w:r w:rsidRPr="0074685F">
              <w:rPr>
                <w:rFonts w:ascii="Times New Roman" w:hAnsi="Times New Roman"/>
                <w:b/>
                <w:i/>
                <w:iCs/>
                <w:sz w:val="28"/>
                <w:szCs w:val="28"/>
              </w:rPr>
              <w:t>18-й день</w:t>
            </w:r>
            <w:r w:rsidRPr="0074685F">
              <w:rPr>
                <w:rFonts w:ascii="Times New Roman" w:hAnsi="Times New Roman"/>
                <w:b/>
                <w:i/>
                <w:iCs/>
                <w:sz w:val="28"/>
                <w:szCs w:val="28"/>
              </w:rPr>
              <w:tab/>
            </w:r>
          </w:p>
        </w:tc>
        <w:tc>
          <w:tcPr>
            <w:tcW w:w="0" w:type="auto"/>
          </w:tcPr>
          <w:p w:rsidR="00936596" w:rsidRPr="0074685F" w:rsidRDefault="00936596" w:rsidP="00936596">
            <w:pPr>
              <w:shd w:val="clear" w:color="auto" w:fill="FFFFFF"/>
              <w:ind w:left="144" w:right="243"/>
              <w:rPr>
                <w:rFonts w:ascii="Times New Roman" w:hAnsi="Times New Roman"/>
                <w:i/>
                <w:sz w:val="28"/>
                <w:szCs w:val="28"/>
              </w:rPr>
            </w:pPr>
            <w:r w:rsidRPr="0074685F">
              <w:rPr>
                <w:rFonts w:ascii="Times New Roman" w:hAnsi="Times New Roman"/>
                <w:i/>
                <w:sz w:val="28"/>
                <w:szCs w:val="28"/>
              </w:rPr>
              <w:t xml:space="preserve">Возвращение в Евпаторию. </w:t>
            </w:r>
          </w:p>
        </w:tc>
        <w:tc>
          <w:tcPr>
            <w:tcW w:w="0" w:type="auto"/>
          </w:tcPr>
          <w:p w:rsidR="00936596" w:rsidRPr="0074685F" w:rsidRDefault="00936596" w:rsidP="00F64137">
            <w:pPr>
              <w:rPr>
                <w:rFonts w:ascii="Times New Roman" w:hAnsi="Times New Roman"/>
                <w:i/>
                <w:sz w:val="28"/>
                <w:szCs w:val="28"/>
              </w:rPr>
            </w:pPr>
            <w:r w:rsidRPr="0074685F">
              <w:rPr>
                <w:rFonts w:ascii="Times New Roman" w:hAnsi="Times New Roman"/>
                <w:i/>
                <w:sz w:val="28"/>
                <w:szCs w:val="28"/>
              </w:rPr>
              <w:t>Стихи и песни о Евпатории.</w:t>
            </w:r>
          </w:p>
        </w:tc>
        <w:tc>
          <w:tcPr>
            <w:tcW w:w="0" w:type="auto"/>
          </w:tcPr>
          <w:p w:rsidR="00936596" w:rsidRPr="0074685F" w:rsidRDefault="00936596" w:rsidP="00936596">
            <w:pPr>
              <w:shd w:val="clear" w:color="auto" w:fill="FFFFFF"/>
              <w:spacing w:line="284" w:lineRule="exact"/>
              <w:ind w:left="144" w:right="243"/>
              <w:rPr>
                <w:rFonts w:ascii="Times New Roman" w:hAnsi="Times New Roman"/>
                <w:b/>
                <w:i/>
                <w:sz w:val="28"/>
                <w:szCs w:val="28"/>
              </w:rPr>
            </w:pPr>
            <w:r w:rsidRPr="0074685F">
              <w:rPr>
                <w:rFonts w:ascii="Times New Roman" w:hAnsi="Times New Roman"/>
                <w:i/>
                <w:sz w:val="28"/>
                <w:szCs w:val="28"/>
              </w:rPr>
              <w:t xml:space="preserve">Игра </w:t>
            </w:r>
            <w:r w:rsidRPr="0074685F">
              <w:rPr>
                <w:rFonts w:ascii="Times New Roman" w:hAnsi="Times New Roman"/>
                <w:b/>
                <w:i/>
                <w:sz w:val="28"/>
                <w:szCs w:val="28"/>
              </w:rPr>
              <w:t>«Морской бой».</w:t>
            </w:r>
          </w:p>
          <w:p w:rsidR="00936596" w:rsidRPr="0074685F" w:rsidRDefault="00936596" w:rsidP="00F64137">
            <w:pPr>
              <w:rPr>
                <w:rFonts w:ascii="Times New Roman" w:hAnsi="Times New Roman"/>
                <w:sz w:val="28"/>
                <w:szCs w:val="28"/>
              </w:rPr>
            </w:pPr>
          </w:p>
        </w:tc>
      </w:tr>
      <w:tr w:rsidR="00936596" w:rsidRPr="0074685F" w:rsidTr="00936596">
        <w:tc>
          <w:tcPr>
            <w:tcW w:w="0" w:type="auto"/>
          </w:tcPr>
          <w:p w:rsidR="00936596" w:rsidRPr="0074685F" w:rsidRDefault="00936596" w:rsidP="00936596">
            <w:pPr>
              <w:shd w:val="clear" w:color="auto" w:fill="FFFFFF"/>
              <w:tabs>
                <w:tab w:val="right" w:pos="2004"/>
              </w:tabs>
              <w:ind w:left="21"/>
              <w:rPr>
                <w:rFonts w:ascii="Times New Roman" w:hAnsi="Times New Roman"/>
                <w:b/>
                <w:sz w:val="28"/>
                <w:szCs w:val="28"/>
              </w:rPr>
            </w:pPr>
            <w:r w:rsidRPr="0074685F">
              <w:rPr>
                <w:rFonts w:ascii="Times New Roman" w:hAnsi="Times New Roman"/>
                <w:b/>
                <w:i/>
                <w:iCs/>
                <w:sz w:val="28"/>
                <w:szCs w:val="28"/>
              </w:rPr>
              <w:t>19-й день</w:t>
            </w:r>
          </w:p>
        </w:tc>
        <w:tc>
          <w:tcPr>
            <w:tcW w:w="0" w:type="auto"/>
          </w:tcPr>
          <w:p w:rsidR="00936596" w:rsidRPr="0074685F" w:rsidRDefault="00936596" w:rsidP="00936596">
            <w:pPr>
              <w:shd w:val="clear" w:color="auto" w:fill="FFFFFF"/>
              <w:tabs>
                <w:tab w:val="left" w:pos="2284"/>
              </w:tabs>
              <w:ind w:right="243"/>
              <w:rPr>
                <w:rFonts w:ascii="Times New Roman" w:hAnsi="Times New Roman"/>
                <w:i/>
                <w:sz w:val="28"/>
                <w:szCs w:val="28"/>
              </w:rPr>
            </w:pPr>
            <w:r w:rsidRPr="0074685F">
              <w:rPr>
                <w:rFonts w:ascii="Times New Roman" w:hAnsi="Times New Roman"/>
                <w:i/>
                <w:sz w:val="28"/>
                <w:szCs w:val="28"/>
              </w:rPr>
              <w:t>Отъезд на береговые маяки.</w:t>
            </w:r>
          </w:p>
        </w:tc>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i/>
                <w:sz w:val="28"/>
                <w:szCs w:val="28"/>
              </w:rPr>
              <w:t>Сбор рундуков.</w:t>
            </w:r>
          </w:p>
        </w:tc>
        <w:tc>
          <w:tcPr>
            <w:tcW w:w="0" w:type="auto"/>
          </w:tcPr>
          <w:p w:rsidR="00936596" w:rsidRPr="0074685F" w:rsidRDefault="00936596" w:rsidP="00936596">
            <w:pPr>
              <w:shd w:val="clear" w:color="auto" w:fill="FFFFFF"/>
              <w:tabs>
                <w:tab w:val="left" w:pos="2284"/>
              </w:tabs>
              <w:ind w:right="243"/>
              <w:rPr>
                <w:rFonts w:ascii="Times New Roman" w:hAnsi="Times New Roman"/>
                <w:b/>
                <w:i/>
                <w:sz w:val="28"/>
                <w:szCs w:val="28"/>
              </w:rPr>
            </w:pPr>
            <w:r w:rsidRPr="0074685F">
              <w:rPr>
                <w:rFonts w:ascii="Times New Roman" w:hAnsi="Times New Roman"/>
                <w:i/>
                <w:sz w:val="28"/>
                <w:szCs w:val="28"/>
              </w:rPr>
              <w:t xml:space="preserve">Танцевальный вечер </w:t>
            </w:r>
            <w:r w:rsidRPr="0074685F">
              <w:rPr>
                <w:rFonts w:ascii="Times New Roman" w:hAnsi="Times New Roman"/>
                <w:b/>
                <w:i/>
                <w:sz w:val="28"/>
                <w:szCs w:val="28"/>
              </w:rPr>
              <w:t>«До новых встреч!».</w:t>
            </w:r>
          </w:p>
          <w:p w:rsidR="00936596" w:rsidRPr="0074685F" w:rsidRDefault="00936596" w:rsidP="00F64137">
            <w:pPr>
              <w:rPr>
                <w:rFonts w:ascii="Times New Roman" w:hAnsi="Times New Roman"/>
                <w:sz w:val="28"/>
                <w:szCs w:val="28"/>
              </w:rPr>
            </w:pPr>
          </w:p>
        </w:tc>
      </w:tr>
      <w:tr w:rsidR="00936596" w:rsidRPr="0074685F" w:rsidTr="00936596">
        <w:tc>
          <w:tcPr>
            <w:tcW w:w="0" w:type="auto"/>
          </w:tcPr>
          <w:p w:rsidR="00936596" w:rsidRPr="0074685F" w:rsidRDefault="00936596" w:rsidP="00F64137">
            <w:pPr>
              <w:rPr>
                <w:rFonts w:ascii="Times New Roman" w:hAnsi="Times New Roman"/>
                <w:sz w:val="28"/>
                <w:szCs w:val="28"/>
              </w:rPr>
            </w:pPr>
            <w:r w:rsidRPr="0074685F">
              <w:rPr>
                <w:rFonts w:ascii="Times New Roman" w:hAnsi="Times New Roman"/>
                <w:b/>
                <w:i/>
                <w:iCs/>
                <w:sz w:val="28"/>
                <w:szCs w:val="28"/>
              </w:rPr>
              <w:t>20-й день</w:t>
            </w:r>
          </w:p>
        </w:tc>
        <w:tc>
          <w:tcPr>
            <w:tcW w:w="0" w:type="auto"/>
          </w:tcPr>
          <w:p w:rsidR="00936596" w:rsidRPr="0074685F" w:rsidRDefault="00936596" w:rsidP="00936596">
            <w:pPr>
              <w:shd w:val="clear" w:color="auto" w:fill="FFFFFF"/>
              <w:spacing w:line="284" w:lineRule="exact"/>
              <w:ind w:left="144" w:right="243"/>
              <w:rPr>
                <w:rFonts w:ascii="Times New Roman" w:hAnsi="Times New Roman"/>
                <w:b/>
                <w:i/>
                <w:sz w:val="28"/>
                <w:szCs w:val="28"/>
              </w:rPr>
            </w:pPr>
            <w:r w:rsidRPr="0074685F">
              <w:rPr>
                <w:rFonts w:ascii="Times New Roman" w:hAnsi="Times New Roman"/>
                <w:b/>
                <w:i/>
                <w:sz w:val="28"/>
                <w:szCs w:val="28"/>
              </w:rPr>
              <w:t>Отъезд на береговые маяки.</w:t>
            </w:r>
          </w:p>
        </w:tc>
        <w:tc>
          <w:tcPr>
            <w:tcW w:w="0" w:type="auto"/>
          </w:tcPr>
          <w:p w:rsidR="00936596" w:rsidRPr="0074685F" w:rsidRDefault="00936596" w:rsidP="00F64137">
            <w:pPr>
              <w:rPr>
                <w:rFonts w:ascii="Times New Roman" w:hAnsi="Times New Roman"/>
                <w:sz w:val="28"/>
                <w:szCs w:val="28"/>
              </w:rPr>
            </w:pPr>
          </w:p>
        </w:tc>
        <w:tc>
          <w:tcPr>
            <w:tcW w:w="0" w:type="auto"/>
          </w:tcPr>
          <w:p w:rsidR="00936596" w:rsidRPr="0074685F" w:rsidRDefault="00936596" w:rsidP="00F64137">
            <w:pPr>
              <w:rPr>
                <w:rFonts w:ascii="Times New Roman" w:hAnsi="Times New Roman"/>
                <w:sz w:val="28"/>
                <w:szCs w:val="28"/>
              </w:rPr>
            </w:pPr>
          </w:p>
        </w:tc>
      </w:tr>
    </w:tbl>
    <w:p w:rsidR="00936596" w:rsidRPr="0074685F" w:rsidRDefault="00936596" w:rsidP="00936596">
      <w:pPr>
        <w:rPr>
          <w:rFonts w:ascii="Times New Roman" w:hAnsi="Times New Roman"/>
          <w:sz w:val="28"/>
          <w:szCs w:val="28"/>
        </w:rPr>
      </w:pPr>
    </w:p>
    <w:p w:rsidR="00936596" w:rsidRPr="0074685F" w:rsidRDefault="00936596" w:rsidP="008F6A73">
      <w:pPr>
        <w:spacing w:line="360" w:lineRule="auto"/>
        <w:ind w:firstLine="851"/>
        <w:jc w:val="both"/>
        <w:rPr>
          <w:rFonts w:ascii="Times New Roman" w:hAnsi="Times New Roman"/>
          <w:iCs/>
          <w:sz w:val="28"/>
          <w:szCs w:val="28"/>
        </w:rPr>
      </w:pPr>
    </w:p>
    <w:sectPr w:rsidR="00936596" w:rsidRPr="0074685F" w:rsidSect="00F3109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CD" w:rsidRDefault="00D16BCD" w:rsidP="00A8551D">
      <w:pPr>
        <w:spacing w:after="0" w:line="240" w:lineRule="auto"/>
      </w:pPr>
      <w:r>
        <w:separator/>
      </w:r>
    </w:p>
  </w:endnote>
  <w:endnote w:type="continuationSeparator" w:id="1">
    <w:p w:rsidR="00D16BCD" w:rsidRDefault="00D16BCD" w:rsidP="00A85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96" w:rsidRDefault="00936596">
    <w:pPr>
      <w:pStyle w:val="a7"/>
      <w:jc w:val="right"/>
    </w:pPr>
    <w:fldSimple w:instr=" PAGE   \* MERGEFORMAT ">
      <w:r w:rsidR="00DE542F">
        <w:rPr>
          <w:noProof/>
        </w:rPr>
        <w:t>11</w:t>
      </w:r>
    </w:fldSimple>
  </w:p>
  <w:p w:rsidR="00936596" w:rsidRDefault="009365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96" w:rsidRDefault="00936596">
    <w:pPr>
      <w:pStyle w:val="a7"/>
      <w:jc w:val="right"/>
    </w:pPr>
    <w:fldSimple w:instr=" PAGE   \* MERGEFORMAT ">
      <w:r w:rsidR="00DE542F">
        <w:rPr>
          <w:noProof/>
        </w:rPr>
        <w:t>1</w:t>
      </w:r>
    </w:fldSimple>
  </w:p>
  <w:p w:rsidR="00936596" w:rsidRDefault="009365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CD" w:rsidRDefault="00D16BCD" w:rsidP="00A8551D">
      <w:pPr>
        <w:spacing w:after="0" w:line="240" w:lineRule="auto"/>
      </w:pPr>
      <w:r>
        <w:separator/>
      </w:r>
    </w:p>
  </w:footnote>
  <w:footnote w:type="continuationSeparator" w:id="1">
    <w:p w:rsidR="00D16BCD" w:rsidRDefault="00D16BCD" w:rsidP="00A85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96" w:rsidRDefault="00936596" w:rsidP="00F64137">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36596" w:rsidRDefault="00936596" w:rsidP="00F6413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96" w:rsidRDefault="00936596" w:rsidP="00F64137">
    <w:pPr>
      <w:pStyle w:val="a5"/>
      <w:framePr w:wrap="around" w:vAnchor="text" w:hAnchor="margin" w:xAlign="right" w:y="1"/>
      <w:rPr>
        <w:rStyle w:val="ac"/>
      </w:rPr>
    </w:pPr>
  </w:p>
  <w:p w:rsidR="00936596" w:rsidRDefault="00936596" w:rsidP="00F64137">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49" w:rsidRDefault="00841ECB">
    <w:pPr>
      <w:pStyle w:val="a5"/>
      <w:jc w:val="center"/>
    </w:pPr>
    <w:fldSimple w:instr=" PAGE   \* MERGEFORMAT ">
      <w:r w:rsidR="00DE542F">
        <w:rPr>
          <w:noProof/>
        </w:rPr>
        <w:t>14</w:t>
      </w:r>
    </w:fldSimple>
  </w:p>
  <w:p w:rsidR="009E3F49" w:rsidRDefault="009E3F4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CCB20E"/>
    <w:lvl w:ilvl="0">
      <w:numFmt w:val="bullet"/>
      <w:lvlText w:val="*"/>
      <w:lvlJc w:val="left"/>
    </w:lvl>
  </w:abstractNum>
  <w:abstractNum w:abstractNumId="1">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2"/>
    <w:multiLevelType w:val="singleLevel"/>
    <w:tmpl w:val="00000002"/>
    <w:name w:val="WW8Num3"/>
    <w:lvl w:ilvl="0">
      <w:start w:val="1"/>
      <w:numFmt w:val="bullet"/>
      <w:lvlText w:val=""/>
      <w:lvlJc w:val="left"/>
      <w:pPr>
        <w:tabs>
          <w:tab w:val="num" w:pos="0"/>
        </w:tabs>
        <w:ind w:left="1429" w:hanging="360"/>
      </w:pPr>
      <w:rPr>
        <w:rFonts w:ascii="Symbol" w:hAnsi="Symbol" w:cs="Symbol" w:hint="default"/>
      </w:rPr>
    </w:lvl>
  </w:abstractNum>
  <w:abstractNum w:abstractNumId="3">
    <w:nsid w:val="00000003"/>
    <w:multiLevelType w:val="singleLevel"/>
    <w:tmpl w:val="00000003"/>
    <w:name w:val="WW8Num5"/>
    <w:lvl w:ilvl="0">
      <w:start w:val="1"/>
      <w:numFmt w:val="bullet"/>
      <w:lvlText w:val=""/>
      <w:lvlJc w:val="left"/>
      <w:pPr>
        <w:tabs>
          <w:tab w:val="num" w:pos="0"/>
        </w:tabs>
        <w:ind w:left="1467" w:hanging="360"/>
      </w:pPr>
      <w:rPr>
        <w:rFonts w:ascii="Symbol" w:hAnsi="Symbol" w:cs="Symbol" w:hint="default"/>
        <w:spacing w:val="-6"/>
        <w:sz w:val="24"/>
        <w:szCs w:val="24"/>
      </w:rPr>
    </w:lvl>
  </w:abstractNum>
  <w:abstractNum w:abstractNumId="4">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5"/>
    <w:multiLevelType w:val="singleLevel"/>
    <w:tmpl w:val="00000005"/>
    <w:name w:val="WW8Num8"/>
    <w:lvl w:ilvl="0">
      <w:start w:val="1"/>
      <w:numFmt w:val="bullet"/>
      <w:lvlText w:val=""/>
      <w:lvlJc w:val="left"/>
      <w:pPr>
        <w:tabs>
          <w:tab w:val="num" w:pos="0"/>
        </w:tabs>
        <w:ind w:left="1372" w:hanging="360"/>
      </w:pPr>
      <w:rPr>
        <w:rFonts w:ascii="Symbol" w:hAnsi="Symbol" w:cs="Symbol" w:hint="default"/>
        <w:sz w:val="24"/>
        <w:szCs w:val="24"/>
      </w:rPr>
    </w:lvl>
  </w:abstractNum>
  <w:abstractNum w:abstractNumId="6">
    <w:nsid w:val="00000006"/>
    <w:multiLevelType w:val="multilevel"/>
    <w:tmpl w:val="00000006"/>
    <w:name w:val="WW8Num10"/>
    <w:lvl w:ilvl="0">
      <w:start w:val="1"/>
      <w:numFmt w:val="bullet"/>
      <w:lvlText w:val=""/>
      <w:lvlJc w:val="left"/>
      <w:pPr>
        <w:tabs>
          <w:tab w:val="num" w:pos="720"/>
        </w:tabs>
        <w:ind w:left="720" w:hanging="360"/>
      </w:pPr>
      <w:rPr>
        <w:rFonts w:ascii="Symbol" w:hAnsi="Symbol" w:cs="Symbol" w:hint="default"/>
        <w:sz w:val="20"/>
        <w:szCs w:val="24"/>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8"/>
    <w:multiLevelType w:val="multilevel"/>
    <w:tmpl w:val="00000008"/>
    <w:name w:val="WW8Num13"/>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9"/>
    <w:multiLevelType w:val="singleLevel"/>
    <w:tmpl w:val="00000009"/>
    <w:lvl w:ilvl="0">
      <w:numFmt w:val="bullet"/>
      <w:lvlText w:val="-"/>
      <w:lvlJc w:val="left"/>
      <w:pPr>
        <w:tabs>
          <w:tab w:val="num" w:pos="187"/>
        </w:tabs>
        <w:ind w:left="0" w:firstLine="0"/>
      </w:pPr>
      <w:rPr>
        <w:rFonts w:ascii="Arial" w:hAnsi="Arial" w:cs="Arial" w:hint="default"/>
      </w:rPr>
    </w:lvl>
  </w:abstractNum>
  <w:abstractNum w:abstractNumId="9">
    <w:nsid w:val="288F3E0D"/>
    <w:multiLevelType w:val="hybridMultilevel"/>
    <w:tmpl w:val="742E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F76C94"/>
    <w:multiLevelType w:val="hybridMultilevel"/>
    <w:tmpl w:val="0CC2AEAE"/>
    <w:lvl w:ilvl="0" w:tplc="69F09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18D2748"/>
    <w:multiLevelType w:val="hybridMultilevel"/>
    <w:tmpl w:val="6158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110DE"/>
    <w:multiLevelType w:val="singleLevel"/>
    <w:tmpl w:val="7918215A"/>
    <w:lvl w:ilvl="0">
      <w:start w:val="1"/>
      <w:numFmt w:val="decimal"/>
      <w:lvlText w:val="%1."/>
      <w:legacy w:legacy="1" w:legacySpace="0" w:legacyIndent="367"/>
      <w:lvlJc w:val="left"/>
      <w:rPr>
        <w:rFonts w:ascii="Times New Roman" w:hAnsi="Times New Roman" w:cs="Times New Roman" w:hint="default"/>
      </w:rPr>
    </w:lvl>
  </w:abstractNum>
  <w:num w:numId="1">
    <w:abstractNumId w:val="11"/>
  </w:num>
  <w:num w:numId="2">
    <w:abstractNumId w:val="9"/>
  </w:num>
  <w:num w:numId="3">
    <w:abstractNumId w:val="8"/>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2"/>
  </w:num>
  <w:num w:numId="13">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C22008"/>
    <w:rsid w:val="000026BA"/>
    <w:rsid w:val="00057BE4"/>
    <w:rsid w:val="00064CB9"/>
    <w:rsid w:val="000724A5"/>
    <w:rsid w:val="00083A87"/>
    <w:rsid w:val="00083C9F"/>
    <w:rsid w:val="000A116B"/>
    <w:rsid w:val="000A15F6"/>
    <w:rsid w:val="000E594E"/>
    <w:rsid w:val="000F127F"/>
    <w:rsid w:val="000F7FE0"/>
    <w:rsid w:val="0011607D"/>
    <w:rsid w:val="00140B69"/>
    <w:rsid w:val="001509FD"/>
    <w:rsid w:val="00160134"/>
    <w:rsid w:val="00185259"/>
    <w:rsid w:val="001A6F2F"/>
    <w:rsid w:val="001B3D3E"/>
    <w:rsid w:val="001C019A"/>
    <w:rsid w:val="002045BA"/>
    <w:rsid w:val="00213691"/>
    <w:rsid w:val="00224DBF"/>
    <w:rsid w:val="0022726B"/>
    <w:rsid w:val="00276D3D"/>
    <w:rsid w:val="00304C1E"/>
    <w:rsid w:val="003073E5"/>
    <w:rsid w:val="003263B6"/>
    <w:rsid w:val="00354C21"/>
    <w:rsid w:val="0036550E"/>
    <w:rsid w:val="00392C52"/>
    <w:rsid w:val="00393DF8"/>
    <w:rsid w:val="003A747C"/>
    <w:rsid w:val="003C0DD7"/>
    <w:rsid w:val="003C1D31"/>
    <w:rsid w:val="00400290"/>
    <w:rsid w:val="00417952"/>
    <w:rsid w:val="00444561"/>
    <w:rsid w:val="0045627B"/>
    <w:rsid w:val="00472BBC"/>
    <w:rsid w:val="004A46F0"/>
    <w:rsid w:val="004C5C80"/>
    <w:rsid w:val="0050311A"/>
    <w:rsid w:val="00512AFF"/>
    <w:rsid w:val="00525C2B"/>
    <w:rsid w:val="00573B7B"/>
    <w:rsid w:val="005930B3"/>
    <w:rsid w:val="00596902"/>
    <w:rsid w:val="005D4A66"/>
    <w:rsid w:val="005E56FE"/>
    <w:rsid w:val="00604996"/>
    <w:rsid w:val="00620008"/>
    <w:rsid w:val="00676EBA"/>
    <w:rsid w:val="006B01EC"/>
    <w:rsid w:val="006F3764"/>
    <w:rsid w:val="0074685F"/>
    <w:rsid w:val="00762EDD"/>
    <w:rsid w:val="0077032F"/>
    <w:rsid w:val="00785978"/>
    <w:rsid w:val="007924C0"/>
    <w:rsid w:val="007C60D8"/>
    <w:rsid w:val="007C7DDA"/>
    <w:rsid w:val="007D4EDD"/>
    <w:rsid w:val="007F27DE"/>
    <w:rsid w:val="007F7D35"/>
    <w:rsid w:val="0081594F"/>
    <w:rsid w:val="00841ECB"/>
    <w:rsid w:val="0085569D"/>
    <w:rsid w:val="008845E1"/>
    <w:rsid w:val="00896D9A"/>
    <w:rsid w:val="008A7C2A"/>
    <w:rsid w:val="008E584D"/>
    <w:rsid w:val="008F6A73"/>
    <w:rsid w:val="00924DAB"/>
    <w:rsid w:val="009312C5"/>
    <w:rsid w:val="0093204A"/>
    <w:rsid w:val="00936596"/>
    <w:rsid w:val="009436ED"/>
    <w:rsid w:val="00961390"/>
    <w:rsid w:val="0096151F"/>
    <w:rsid w:val="00967CA0"/>
    <w:rsid w:val="00972CDD"/>
    <w:rsid w:val="00986A28"/>
    <w:rsid w:val="009A3531"/>
    <w:rsid w:val="009A7465"/>
    <w:rsid w:val="009E3F49"/>
    <w:rsid w:val="009E6D23"/>
    <w:rsid w:val="00A249B1"/>
    <w:rsid w:val="00A348B2"/>
    <w:rsid w:val="00A409C8"/>
    <w:rsid w:val="00A6013B"/>
    <w:rsid w:val="00A62729"/>
    <w:rsid w:val="00A66162"/>
    <w:rsid w:val="00A772B3"/>
    <w:rsid w:val="00A8551D"/>
    <w:rsid w:val="00A92228"/>
    <w:rsid w:val="00AB7A53"/>
    <w:rsid w:val="00AC5E7C"/>
    <w:rsid w:val="00B058F8"/>
    <w:rsid w:val="00B2071E"/>
    <w:rsid w:val="00B40EB8"/>
    <w:rsid w:val="00B45EFA"/>
    <w:rsid w:val="00B77BAB"/>
    <w:rsid w:val="00BB7565"/>
    <w:rsid w:val="00BD2D84"/>
    <w:rsid w:val="00C069CB"/>
    <w:rsid w:val="00C14120"/>
    <w:rsid w:val="00C20BA2"/>
    <w:rsid w:val="00C22008"/>
    <w:rsid w:val="00C2638F"/>
    <w:rsid w:val="00C41569"/>
    <w:rsid w:val="00C6662C"/>
    <w:rsid w:val="00C877CB"/>
    <w:rsid w:val="00C91B16"/>
    <w:rsid w:val="00C91F40"/>
    <w:rsid w:val="00CB3F8C"/>
    <w:rsid w:val="00CC522D"/>
    <w:rsid w:val="00CD0DAA"/>
    <w:rsid w:val="00D04AAA"/>
    <w:rsid w:val="00D10E29"/>
    <w:rsid w:val="00D12BAF"/>
    <w:rsid w:val="00D16BCD"/>
    <w:rsid w:val="00D511CB"/>
    <w:rsid w:val="00D74DF6"/>
    <w:rsid w:val="00D84030"/>
    <w:rsid w:val="00D90CCE"/>
    <w:rsid w:val="00DB3F63"/>
    <w:rsid w:val="00DD4F12"/>
    <w:rsid w:val="00DE4C62"/>
    <w:rsid w:val="00DE542F"/>
    <w:rsid w:val="00DF4DB0"/>
    <w:rsid w:val="00E14F7F"/>
    <w:rsid w:val="00E22495"/>
    <w:rsid w:val="00E332F0"/>
    <w:rsid w:val="00E42A86"/>
    <w:rsid w:val="00EA4E49"/>
    <w:rsid w:val="00ED2D69"/>
    <w:rsid w:val="00F31099"/>
    <w:rsid w:val="00F312A0"/>
    <w:rsid w:val="00F35485"/>
    <w:rsid w:val="00F64137"/>
    <w:rsid w:val="00F72B1B"/>
    <w:rsid w:val="00FB26BC"/>
    <w:rsid w:val="00FC36BA"/>
    <w:rsid w:val="00FE2442"/>
    <w:rsid w:val="00FE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41"/>
        <o:r id="V:Rule8" type="connector" idref="#_x0000_s1043"/>
        <o:r id="V:Rule9" type="connector" idref="#_x0000_s1044"/>
        <o:r id="V:Rule10" type="connector" idref="#_x0000_s1045"/>
        <o:r id="V:Rule11" type="connector" idref="#_x0000_s1046"/>
        <o:r id="V:Rule12" type="connector" idref="#_x0000_s1047"/>
        <o:r id="V:Rule13" type="connector" idref="#_x0000_s1048"/>
        <o:r id="V:Rule14" type="connector" idref="#_x0000_s1049"/>
        <o:r id="V:Rule19" type="connector" idref="#_x0000_s1054"/>
        <o:r id="V:Rule20" type="connector" idref="#_x0000_s1055"/>
        <o:r id="V:Rule21" type="connector" idref="#_x0000_s1056"/>
        <o:r id="V:Rule22" type="connector" idref="#_x0000_s1057"/>
        <o:r id="V:Rule23" type="connector" idref="#_x0000_s1058"/>
        <o:r id="V:Rule24" type="connector" idref="#_x0000_s1059"/>
        <o:r id="V:Rule25" type="connector" idref="#_x0000_s1060"/>
        <o:r id="V:Rule26" type="connector" idref="#_x0000_s1061"/>
        <o:r id="V:Rule27" type="connector" idref="#_x0000_s1062"/>
        <o:r id="V:Rule28" type="connector" idref="#_x0000_s1063"/>
        <o:r id="V:Rule29" type="connector" idref="#_x0000_s1064"/>
        <o:r id="V:Rule30" type="connector" idref="#_x0000_s1065"/>
        <o:r id="V:Rule31" type="connector" idref="#_x0000_s1066"/>
        <o:r id="V:Rule32" type="connector" idref="#_x0000_s1067"/>
        <o:r id="V:Rule33"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9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2008"/>
    <w:pPr>
      <w:ind w:left="720"/>
      <w:contextualSpacing/>
    </w:pPr>
  </w:style>
  <w:style w:type="character" w:styleId="a4">
    <w:name w:val="Hyperlink"/>
    <w:uiPriority w:val="99"/>
    <w:unhideWhenUsed/>
    <w:rsid w:val="003C0DD7"/>
    <w:rPr>
      <w:color w:val="0000FF"/>
      <w:u w:val="single"/>
    </w:rPr>
  </w:style>
  <w:style w:type="paragraph" w:styleId="a5">
    <w:name w:val="header"/>
    <w:basedOn w:val="a"/>
    <w:link w:val="a6"/>
    <w:unhideWhenUsed/>
    <w:rsid w:val="00A8551D"/>
    <w:pPr>
      <w:tabs>
        <w:tab w:val="center" w:pos="4677"/>
        <w:tab w:val="right" w:pos="9355"/>
      </w:tabs>
      <w:spacing w:after="0" w:line="240" w:lineRule="auto"/>
    </w:pPr>
  </w:style>
  <w:style w:type="character" w:customStyle="1" w:styleId="a6">
    <w:name w:val="Верхний колонтитул Знак"/>
    <w:basedOn w:val="a0"/>
    <w:link w:val="a5"/>
    <w:rsid w:val="00A8551D"/>
  </w:style>
  <w:style w:type="paragraph" w:styleId="a7">
    <w:name w:val="footer"/>
    <w:basedOn w:val="a"/>
    <w:link w:val="a8"/>
    <w:uiPriority w:val="99"/>
    <w:unhideWhenUsed/>
    <w:rsid w:val="00A855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551D"/>
  </w:style>
  <w:style w:type="character" w:styleId="a9">
    <w:name w:val="Strong"/>
    <w:basedOn w:val="a0"/>
    <w:uiPriority w:val="22"/>
    <w:qFormat/>
    <w:rsid w:val="00D84030"/>
    <w:rPr>
      <w:b/>
      <w:bCs/>
    </w:rPr>
  </w:style>
  <w:style w:type="paragraph" w:styleId="aa">
    <w:name w:val="Balloon Text"/>
    <w:basedOn w:val="a"/>
    <w:link w:val="ab"/>
    <w:uiPriority w:val="99"/>
    <w:semiHidden/>
    <w:unhideWhenUsed/>
    <w:rsid w:val="000A15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15F6"/>
    <w:rPr>
      <w:rFonts w:ascii="Tahoma" w:hAnsi="Tahoma" w:cs="Tahoma"/>
      <w:sz w:val="16"/>
      <w:szCs w:val="16"/>
    </w:rPr>
  </w:style>
  <w:style w:type="character" w:styleId="ac">
    <w:name w:val="page number"/>
    <w:basedOn w:val="a0"/>
    <w:rsid w:val="00936596"/>
  </w:style>
  <w:style w:type="table" w:styleId="ad">
    <w:name w:val="Table Grid"/>
    <w:basedOn w:val="a1"/>
    <w:uiPriority w:val="59"/>
    <w:rsid w:val="0093659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3453</Words>
  <Characters>19687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2018-10-11T06:27:00Z</cp:lastPrinted>
  <dcterms:created xsi:type="dcterms:W3CDTF">2018-10-11T08:47:00Z</dcterms:created>
  <dcterms:modified xsi:type="dcterms:W3CDTF">2021-04-17T16:27:00Z</dcterms:modified>
</cp:coreProperties>
</file>